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32A45" w14:paraId="75370651" w14:textId="77777777" w:rsidTr="00032A45">
        <w:trPr>
          <w:trHeight w:val="1516"/>
        </w:trPr>
        <w:tc>
          <w:tcPr>
            <w:tcW w:w="2127" w:type="dxa"/>
            <w:hideMark/>
          </w:tcPr>
          <w:p w14:paraId="63428D56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AEFFC" wp14:editId="34756FCA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B34F662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DCD4C9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7DBEBEC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AF6B2D2" w14:textId="77777777" w:rsidR="00032A45" w:rsidRDefault="00032A45" w:rsidP="005F544D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5AFA3E12" w14:textId="77777777" w:rsidR="00032A45" w:rsidRDefault="00032A45" w:rsidP="00032A45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4D2C2110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30FD4B90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14:paraId="0048AA9C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7EC5C73C" w14:textId="77777777" w:rsidR="00032A45" w:rsidRDefault="00032A45" w:rsidP="00032A45">
      <w:pPr>
        <w:suppressAutoHyphens w:val="0"/>
        <w:spacing w:before="11" w:after="120"/>
        <w:rPr>
          <w:sz w:val="28"/>
          <w:szCs w:val="28"/>
          <w:lang w:eastAsia="ru-RU"/>
        </w:rPr>
      </w:pPr>
    </w:p>
    <w:p w14:paraId="04793B38" w14:textId="77777777" w:rsidR="00032A45" w:rsidRDefault="00032A45" w:rsidP="00032A45">
      <w:pPr>
        <w:widowControl w:val="0"/>
        <w:suppressAutoHyphens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14:paraId="39E17CEE" w14:textId="77777777" w:rsidR="00032A45" w:rsidRDefault="00032A45" w:rsidP="00032A45">
      <w:pPr>
        <w:widowControl w:val="0"/>
        <w:suppressAutoHyphens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14:paraId="1A828909" w14:textId="77777777" w:rsidR="00032A45" w:rsidRDefault="00032A45" w:rsidP="00032A45">
      <w:pPr>
        <w:widowControl w:val="0"/>
        <w:suppressAutoHyphens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14:paraId="1CCFD831" w14:textId="77777777" w:rsidR="00032A45" w:rsidRDefault="00032A45" w:rsidP="00032A4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6CA592EF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14:paraId="2702D170" w14:textId="77777777" w:rsidR="00032A45" w:rsidRDefault="00032A45" w:rsidP="00032A45">
      <w:pPr>
        <w:suppressAutoHyphens w:val="0"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32297DD8" w14:textId="77777777" w:rsidR="00032A45" w:rsidRDefault="00032A45" w:rsidP="00032A45">
      <w:pPr>
        <w:suppressAutoHyphens w:val="0"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14:paraId="7CCD9E3B" w14:textId="77777777" w:rsidR="00032A45" w:rsidRDefault="00032A45" w:rsidP="00032A45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</w:t>
      </w:r>
    </w:p>
    <w:p w14:paraId="773C4AAC" w14:textId="77777777" w:rsidR="00032A45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>
        <w:rPr>
          <w:b/>
          <w:caps/>
          <w:color w:val="000000"/>
          <w:sz w:val="28"/>
          <w:szCs w:val="28"/>
          <w:lang w:eastAsia="ru-RU"/>
        </w:rPr>
        <w:t>РАБОЧАЯ ПРОГРАММа УЧЕБНОЙ ДИСЦИПЛИНЫ</w:t>
      </w:r>
    </w:p>
    <w:p w14:paraId="5F099175" w14:textId="00D98631" w:rsidR="00032A45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ОГСЭ.02 Иностранный язык</w:t>
      </w:r>
    </w:p>
    <w:p w14:paraId="0D1E21C7" w14:textId="77777777" w:rsidR="00032A45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580294D3" w14:textId="77777777" w:rsidR="00032A45" w:rsidRDefault="00032A45" w:rsidP="00032A45">
      <w:pPr>
        <w:suppressAutoHyphens w:val="0"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76145211" w14:textId="77777777" w:rsidR="00032A45" w:rsidRDefault="00032A45" w:rsidP="00032A45">
      <w:pPr>
        <w:suppressAutoHyphens w:val="0"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2762E02D" w14:textId="77777777" w:rsidR="001652BD" w:rsidRPr="001652BD" w:rsidRDefault="001652BD" w:rsidP="001652BD">
      <w:pPr>
        <w:suppressAutoHyphens w:val="0"/>
        <w:spacing w:after="217" w:line="252" w:lineRule="auto"/>
        <w:ind w:right="-283"/>
        <w:jc w:val="center"/>
        <w:rPr>
          <w:b/>
          <w:color w:val="000000"/>
          <w:sz w:val="28"/>
          <w:szCs w:val="28"/>
          <w:lang w:eastAsia="ru-RU"/>
        </w:rPr>
      </w:pPr>
      <w:r w:rsidRPr="001652BD">
        <w:rPr>
          <w:b/>
          <w:sz w:val="28"/>
          <w:szCs w:val="28"/>
          <w:lang w:eastAsia="ru-RU"/>
        </w:rPr>
        <w:t>46.02.01 Документационное обеспечение управления и архивоведение</w:t>
      </w:r>
    </w:p>
    <w:p w14:paraId="239A3277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D8ED432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B6F819F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FCC6331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F060BA4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25F97F4D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6F957606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53DDC834" w14:textId="77777777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E564ED3" w14:textId="77777777" w:rsidR="00032A45" w:rsidRDefault="00032A45" w:rsidP="00032A45">
      <w:pPr>
        <w:suppressAutoHyphens w:val="0"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2021 г. </w:t>
      </w:r>
    </w:p>
    <w:p w14:paraId="57C3296B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7518E29B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68"/>
        <w:gridCol w:w="1913"/>
      </w:tblGrid>
      <w:tr w:rsidR="00641BAB" w14:paraId="3EB8AAD2" w14:textId="77777777" w:rsidTr="00A71676">
        <w:tc>
          <w:tcPr>
            <w:tcW w:w="7668" w:type="dxa"/>
            <w:shd w:val="clear" w:color="auto" w:fill="auto"/>
          </w:tcPr>
          <w:p w14:paraId="56BA545C" w14:textId="77777777" w:rsidR="00641BAB" w:rsidRDefault="00641BAB">
            <w:pPr>
              <w:pStyle w:val="1"/>
              <w:snapToGrid w:val="0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45433798" w14:textId="77777777" w:rsidR="00641BAB" w:rsidRDefault="00641BA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стр.</w:t>
            </w:r>
          </w:p>
        </w:tc>
      </w:tr>
      <w:tr w:rsidR="00641BAB" w14:paraId="26FB7BB6" w14:textId="77777777" w:rsidTr="00A71676">
        <w:tc>
          <w:tcPr>
            <w:tcW w:w="7668" w:type="dxa"/>
            <w:shd w:val="clear" w:color="auto" w:fill="auto"/>
          </w:tcPr>
          <w:p w14:paraId="4D7E03A5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ПАСПОРТ ПРОГРАММЫ УЧЕБНОЙ ДИСЦИПЛИНЫ</w:t>
            </w:r>
          </w:p>
          <w:p w14:paraId="765EA41C" w14:textId="77777777" w:rsidR="00641BAB" w:rsidRDefault="00641BAB">
            <w:pPr>
              <w:rPr>
                <w:rFonts w:eastAsia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27CAB7D7" w14:textId="77777777" w:rsidR="00641BAB" w:rsidRDefault="00641BA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41BAB" w14:paraId="7C263F8C" w14:textId="77777777" w:rsidTr="00A71676">
        <w:tc>
          <w:tcPr>
            <w:tcW w:w="7668" w:type="dxa"/>
            <w:shd w:val="clear" w:color="auto" w:fill="auto"/>
          </w:tcPr>
          <w:p w14:paraId="18C5CF55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СТРУКТУРА и содержание УЧЕБНОЙ ДИСЦИПЛИНЫ</w:t>
            </w:r>
          </w:p>
          <w:p w14:paraId="77AFBE07" w14:textId="77777777" w:rsidR="00641BAB" w:rsidRDefault="00641BAB">
            <w:pPr>
              <w:pStyle w:val="1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2C19FDB1" w14:textId="77777777" w:rsidR="00641BAB" w:rsidRDefault="00641BA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641BAB" w14:paraId="05A4A5A4" w14:textId="77777777" w:rsidTr="00A71676">
        <w:trPr>
          <w:trHeight w:val="670"/>
        </w:trPr>
        <w:tc>
          <w:tcPr>
            <w:tcW w:w="7668" w:type="dxa"/>
            <w:shd w:val="clear" w:color="auto" w:fill="auto"/>
          </w:tcPr>
          <w:p w14:paraId="6260CC4D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условия реализации программы учебной дисциплины</w:t>
            </w:r>
          </w:p>
          <w:p w14:paraId="368A9C49" w14:textId="77777777" w:rsidR="00641BAB" w:rsidRDefault="00641BAB">
            <w:pPr>
              <w:pStyle w:val="1"/>
              <w:tabs>
                <w:tab w:val="left" w:pos="0"/>
              </w:tabs>
              <w:ind w:left="284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7E9A6F16" w14:textId="77777777" w:rsidR="00641BAB" w:rsidRPr="007B3D2F" w:rsidRDefault="00641BAB" w:rsidP="007B3D2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7B3D2F">
              <w:rPr>
                <w:rFonts w:eastAsia="Calibri"/>
              </w:rPr>
              <w:t>1</w:t>
            </w:r>
          </w:p>
        </w:tc>
      </w:tr>
      <w:tr w:rsidR="00641BAB" w14:paraId="645C0E74" w14:textId="77777777" w:rsidTr="00A71676">
        <w:tc>
          <w:tcPr>
            <w:tcW w:w="7668" w:type="dxa"/>
            <w:shd w:val="clear" w:color="auto" w:fill="auto"/>
          </w:tcPr>
          <w:p w14:paraId="187347CB" w14:textId="77777777" w:rsidR="00641BAB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>
              <w:rPr>
                <w:rFonts w:eastAsia="Calibri"/>
                <w:caps/>
              </w:rPr>
              <w:t>Контроль и оценка результатов Освоения учебной дисциплины</w:t>
            </w:r>
          </w:p>
          <w:p w14:paraId="1995E79A" w14:textId="77777777" w:rsidR="00641BAB" w:rsidRDefault="00641BAB">
            <w:pPr>
              <w:pStyle w:val="1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26E2C2E8" w14:textId="77777777" w:rsidR="00641BAB" w:rsidRDefault="00641BAB" w:rsidP="007B3D2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7B3D2F">
              <w:rPr>
                <w:rFonts w:eastAsia="Calibri"/>
              </w:rPr>
              <w:t>2</w:t>
            </w:r>
          </w:p>
        </w:tc>
      </w:tr>
    </w:tbl>
    <w:p w14:paraId="3AA35F9E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980452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14:paraId="6AEA820C" w14:textId="77777777" w:rsidR="00641BAB" w:rsidRPr="00B4689D" w:rsidRDefault="00641B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lastRenderedPageBreak/>
        <w:t>1</w:t>
      </w:r>
      <w:r w:rsidRPr="00B4689D">
        <w:rPr>
          <w:b/>
          <w:caps/>
        </w:rPr>
        <w:t>. паспорт  ПРОГРАММЫ УЧЕБНОЙ ДИСЦИПЛИНЫ</w:t>
      </w:r>
    </w:p>
    <w:p w14:paraId="418BF268" w14:textId="77777777" w:rsidR="00641BAB" w:rsidRPr="00B4689D" w:rsidRDefault="0010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689D">
        <w:rPr>
          <w:b/>
        </w:rPr>
        <w:t>«ИНОСТРАННЫЙ</w:t>
      </w:r>
      <w:r w:rsidR="00641BAB" w:rsidRPr="00B4689D">
        <w:rPr>
          <w:b/>
        </w:rPr>
        <w:t xml:space="preserve"> ЯЗЫК»</w:t>
      </w:r>
    </w:p>
    <w:p w14:paraId="30DF56ED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3167F18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4689D">
        <w:rPr>
          <w:b/>
        </w:rPr>
        <w:t>1.1. Область применения программы</w:t>
      </w:r>
    </w:p>
    <w:p w14:paraId="111669A7" w14:textId="223D66DD" w:rsidR="00641BAB" w:rsidRPr="00B4689D" w:rsidRDefault="00641BAB">
      <w:pPr>
        <w:jc w:val="both"/>
      </w:pPr>
      <w:r w:rsidRPr="00B4689D">
        <w:t xml:space="preserve">     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подготовки</w:t>
      </w:r>
      <w:r w:rsidR="00105EA5" w:rsidRPr="00B4689D">
        <w:t xml:space="preserve"> </w:t>
      </w:r>
      <w:r w:rsidR="001652BD" w:rsidRPr="001652BD">
        <w:t>46.02.01 Документационное обеспечение управления и архивоведение</w:t>
      </w:r>
      <w:r w:rsidR="001652BD">
        <w:t>.</w:t>
      </w:r>
    </w:p>
    <w:p w14:paraId="23DFEC69" w14:textId="77777777" w:rsidR="00641BAB" w:rsidRPr="00B4689D" w:rsidRDefault="00641BAB">
      <w:pPr>
        <w:jc w:val="both"/>
      </w:pPr>
      <w:r w:rsidRPr="00B4689D">
        <w:t xml:space="preserve">      Программа учебной дисциплины «</w:t>
      </w:r>
      <w:r w:rsidR="008C7AC4" w:rsidRPr="00B4689D">
        <w:t>Иностранный</w:t>
      </w:r>
      <w:r w:rsidRPr="00B4689D">
        <w:t xml:space="preserve"> язык» может быть использована в дополнительном профессиональном образовании и профессиональной подготовке работника.</w:t>
      </w:r>
    </w:p>
    <w:p w14:paraId="607D4039" w14:textId="77777777" w:rsidR="00641BAB" w:rsidRPr="00B4689D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i/>
          <w:vertAlign w:val="superscript"/>
        </w:rPr>
      </w:pPr>
    </w:p>
    <w:p w14:paraId="4015C0DF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4689D">
        <w:rPr>
          <w:b/>
        </w:rPr>
        <w:t>1.2. Место дисциплины в структуре основной профессиональной образовательной программы:</w:t>
      </w:r>
    </w:p>
    <w:p w14:paraId="1D94EFA6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B4689D">
        <w:t xml:space="preserve">      Учебная дисциплина «</w:t>
      </w:r>
      <w:r w:rsidR="008C7AC4" w:rsidRPr="00B4689D">
        <w:t>Иностранный</w:t>
      </w:r>
      <w:r w:rsidRPr="00B4689D">
        <w:t xml:space="preserve"> язык» входит в состав цикла общих гуманитарных и социально – экономических дисциплин. Учебная  дисциплина предусматривает профессионально – 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дисциплинами.</w:t>
      </w:r>
    </w:p>
    <w:p w14:paraId="75BA7577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D393EFC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689D">
        <w:rPr>
          <w:b/>
        </w:rPr>
        <w:t>1.3. Цели и задачи дисциплины – требования к результатам освоения учебной дисциплины</w:t>
      </w:r>
      <w:r w:rsidRPr="00B4689D">
        <w:t>:</w:t>
      </w:r>
    </w:p>
    <w:p w14:paraId="6831FA9F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t xml:space="preserve">      Основной целью курса </w:t>
      </w:r>
      <w:r w:rsidR="008C7AC4" w:rsidRPr="00B4689D">
        <w:rPr>
          <w:color w:val="000000"/>
        </w:rPr>
        <w:t>«Иностранный</w:t>
      </w:r>
      <w:r w:rsidRPr="00B4689D">
        <w:rPr>
          <w:color w:val="000000"/>
        </w:rPr>
        <w:t xml:space="preserve"> язык» является обучение практическому владению разговорно-бытовой речью и деловым языком специальности для активного применения как в повседневной, так и в профессиональной деятельности. Основными задачами курса являются:</w:t>
      </w:r>
    </w:p>
    <w:p w14:paraId="6068A4FD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закрепление навыков чтения и понимания текстов по общей тематике</w:t>
      </w:r>
    </w:p>
    <w:p w14:paraId="298E6816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формирование и закрепление навыков элементарного общения на английском языке с применением специальной профессиональной лексики  и правил речевого этикета;</w:t>
      </w:r>
    </w:p>
    <w:p w14:paraId="573BD63A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расширение активного словаря студентов, знания грамматического материала, закрепление навыков устного и письменного перевода текстов.</w:t>
      </w:r>
    </w:p>
    <w:p w14:paraId="2D965ECA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4689D">
        <w:rPr>
          <w:color w:val="000000"/>
        </w:rPr>
        <w:t xml:space="preserve">        -  развитие страноведческого опыта и развитие творческой личности студентов.   </w:t>
      </w:r>
    </w:p>
    <w:p w14:paraId="7CBF3E8D" w14:textId="77777777" w:rsidR="00641BAB" w:rsidRPr="00B4689D" w:rsidRDefault="00641BAB">
      <w:pPr>
        <w:ind w:firstLine="709"/>
        <w:jc w:val="both"/>
        <w:rPr>
          <w:b/>
        </w:rPr>
      </w:pPr>
      <w:r w:rsidRPr="00B4689D">
        <w:rPr>
          <w:color w:val="000000"/>
        </w:rPr>
        <w:t>В результате освоения учебной дисциплины «</w:t>
      </w:r>
      <w:r w:rsidR="008C7AC4" w:rsidRPr="00B4689D">
        <w:rPr>
          <w:color w:val="000000"/>
        </w:rPr>
        <w:t>Иностранный</w:t>
      </w:r>
      <w:r w:rsidRPr="00B4689D">
        <w:rPr>
          <w:color w:val="000000"/>
        </w:rPr>
        <w:t xml:space="preserve"> язык» обучающийся </w:t>
      </w:r>
      <w:r w:rsidRPr="00B4689D">
        <w:rPr>
          <w:b/>
          <w:color w:val="000000"/>
        </w:rPr>
        <w:t>должен</w:t>
      </w:r>
      <w:r w:rsidRPr="00B4689D">
        <w:rPr>
          <w:b/>
        </w:rPr>
        <w:t xml:space="preserve"> уметь:</w:t>
      </w:r>
    </w:p>
    <w:p w14:paraId="4FCF98E3" w14:textId="77777777" w:rsidR="00641BAB" w:rsidRPr="00B4689D" w:rsidRDefault="00641BAB">
      <w:pPr>
        <w:ind w:firstLine="709"/>
        <w:jc w:val="both"/>
      </w:pPr>
      <w:r w:rsidRPr="00B4689D">
        <w:t>- общаться (устно и письменно) на английском языке на профессиональные  и повседневные темы;</w:t>
      </w:r>
    </w:p>
    <w:p w14:paraId="6A292B6E" w14:textId="77777777" w:rsidR="00641BAB" w:rsidRPr="00B4689D" w:rsidRDefault="00641BAB">
      <w:pPr>
        <w:ind w:firstLine="709"/>
        <w:jc w:val="both"/>
      </w:pPr>
      <w:r w:rsidRPr="00B4689D">
        <w:t>-  переводить (со словарем) английские тексты профессиональной направленности;</w:t>
      </w:r>
    </w:p>
    <w:p w14:paraId="48741B8A" w14:textId="77777777" w:rsidR="00641BAB" w:rsidRPr="00B4689D" w:rsidRDefault="00641BAB">
      <w:pPr>
        <w:ind w:firstLine="709"/>
        <w:jc w:val="both"/>
      </w:pPr>
      <w:r w:rsidRPr="00B4689D">
        <w:t>-  самостоятельно совершенствовать устную и письменную речь, пополнять словарный запас;</w:t>
      </w:r>
    </w:p>
    <w:p w14:paraId="29514B49" w14:textId="77777777" w:rsidR="00641BAB" w:rsidRPr="00B4689D" w:rsidRDefault="00641BAB">
      <w:pPr>
        <w:ind w:firstLine="709"/>
        <w:jc w:val="both"/>
        <w:rPr>
          <w:b/>
        </w:rPr>
      </w:pPr>
      <w:r w:rsidRPr="00B4689D">
        <w:rPr>
          <w:b/>
        </w:rPr>
        <w:t>знать:</w:t>
      </w:r>
    </w:p>
    <w:p w14:paraId="2EC1F44E" w14:textId="77777777" w:rsidR="00641BAB" w:rsidRPr="00B4689D" w:rsidRDefault="00641BAB">
      <w:pPr>
        <w:ind w:firstLine="709"/>
        <w:jc w:val="both"/>
      </w:pPr>
      <w:r w:rsidRPr="00B4689D">
        <w:rPr>
          <w:b/>
        </w:rPr>
        <w:t>-</w:t>
      </w:r>
      <w:r w:rsidRPr="00B4689D">
        <w:t xml:space="preserve"> лексический (1200 – 1400 лексических единиц)  и грамматический минимум, необходимый для чтения и перевода (со словарем) английских текстов профессиональной направленности.</w:t>
      </w:r>
    </w:p>
    <w:p w14:paraId="61C6246F" w14:textId="77777777" w:rsidR="0029799E" w:rsidRPr="00345E09" w:rsidRDefault="0029799E" w:rsidP="0029799E">
      <w:pPr>
        <w:tabs>
          <w:tab w:val="left" w:pos="266"/>
        </w:tabs>
      </w:pPr>
      <w:r w:rsidRPr="00345E09">
        <w:t>В результате освоения дисциплины обучающийся должен овладеть компетенциями:</w:t>
      </w:r>
    </w:p>
    <w:p w14:paraId="097096D6" w14:textId="77777777" w:rsidR="0029799E" w:rsidRPr="00B4689D" w:rsidRDefault="0029799E" w:rsidP="0029799E">
      <w:pPr>
        <w:ind w:firstLine="709"/>
        <w:jc w:val="both"/>
      </w:pPr>
    </w:p>
    <w:p w14:paraId="3F57416C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75901F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14:paraId="6626BE77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765C6D3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 xml:space="preserve">ОК 6. Работать в коллективе и команде, обеспечивать ее сплочение, эффективно общаться </w:t>
      </w:r>
      <w:r w:rsidRPr="0005017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 коллегами, руководством, потребителями.</w:t>
      </w:r>
    </w:p>
    <w:p w14:paraId="16898690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4FC0A2B" w14:textId="77777777" w:rsidR="0029799E" w:rsidRPr="00050178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178">
        <w:rPr>
          <w:rFonts w:ascii="Times New Roman" w:hAnsi="Times New Roman" w:cs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41EF4E1" w14:textId="77777777" w:rsidR="00641BAB" w:rsidRPr="00B4689D" w:rsidRDefault="00641BAB">
      <w:pPr>
        <w:ind w:firstLine="709"/>
        <w:jc w:val="both"/>
        <w:rPr>
          <w:b/>
          <w:i/>
        </w:rPr>
      </w:pPr>
    </w:p>
    <w:p w14:paraId="72A52CBC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4689D">
        <w:rPr>
          <w:b/>
        </w:rPr>
        <w:t>1.4. Рекомендуемое количество часов на освоение программы дисциплины:</w:t>
      </w:r>
    </w:p>
    <w:p w14:paraId="45B20FB3" w14:textId="4E6FBCFD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4689D">
        <w:t>максимальной учебной нагрузки обучающегося 1</w:t>
      </w:r>
      <w:r w:rsidR="001652BD">
        <w:t>53</w:t>
      </w:r>
      <w:r w:rsidRPr="00B4689D">
        <w:t xml:space="preserve"> часов, в том числе:</w:t>
      </w:r>
    </w:p>
    <w:p w14:paraId="5B1112FA" w14:textId="50A43658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4689D">
        <w:t>обязательной аудиторной учебной нагрузки обучающегося 1</w:t>
      </w:r>
      <w:r w:rsidR="001652BD">
        <w:t>26</w:t>
      </w:r>
      <w:r w:rsidRPr="00B4689D">
        <w:t xml:space="preserve"> часов;</w:t>
      </w:r>
    </w:p>
    <w:p w14:paraId="3911EF91" w14:textId="5F23F2A0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4689D">
        <w:t>самостоятельной работы обучающегося 2</w:t>
      </w:r>
      <w:r w:rsidR="001652BD">
        <w:t>7</w:t>
      </w:r>
      <w:r w:rsidRPr="00B4689D">
        <w:t xml:space="preserve"> час.</w:t>
      </w:r>
    </w:p>
    <w:p w14:paraId="002052FD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31C680F" w14:textId="77777777" w:rsidR="00641BAB" w:rsidRPr="00B4689D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D0F17A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1CC9815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F33166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CBAF2BE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AFF30F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B05B084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451BAC7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E7743D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071E63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C98DF4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FB9D1AD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6ADA680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ED94F5F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1C6C54E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18C1A5A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6DBC071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728F69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0F47940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DDC5860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3749B1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912FDF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8A4DCF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7BCF3F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6E7886C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69543A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2D1095E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8611BE3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077AAE8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9E45F26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22F89D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DA887A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684192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A85149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3432FCB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38D4329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D562927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D758BEB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1858C8B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B6D5F9F" w14:textId="77777777" w:rsidR="003E4D85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DFA60A2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</w:t>
      </w:r>
      <w:r w:rsidRPr="003E4D85">
        <w:rPr>
          <w:b/>
        </w:rPr>
        <w:t>. СТРУКТУРА И СОДЕРЖАНИЕ УЧЕБНОЙ ДИСЦИПЛИНЫ</w:t>
      </w:r>
      <w:r w:rsidR="00C42E83" w:rsidRPr="003E4D85">
        <w:rPr>
          <w:b/>
        </w:rPr>
        <w:t xml:space="preserve">  </w:t>
      </w:r>
      <w:r w:rsidR="00A71676" w:rsidRPr="003E4D85">
        <w:rPr>
          <w:b/>
        </w:rPr>
        <w:t>Иностранный язык</w:t>
      </w:r>
    </w:p>
    <w:p w14:paraId="7959EE41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A1637CA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3E4D85">
        <w:rPr>
          <w:b/>
        </w:rPr>
        <w:t>2.1. Объем учебной дисциплины и виды учебной работы</w:t>
      </w:r>
    </w:p>
    <w:p w14:paraId="116703BF" w14:textId="77777777" w:rsidR="00641BAB" w:rsidRPr="003E4D85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641BAB" w:rsidRPr="003E4D85" w14:paraId="253A49E3" w14:textId="7777777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752D" w14:textId="77777777" w:rsidR="00641BAB" w:rsidRPr="003E4D85" w:rsidRDefault="00641BAB">
            <w:pPr>
              <w:snapToGrid w:val="0"/>
              <w:jc w:val="center"/>
              <w:rPr>
                <w:b/>
              </w:rPr>
            </w:pPr>
            <w:r w:rsidRPr="003E4D85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216F" w14:textId="77777777" w:rsidR="00641BAB" w:rsidRPr="003E4D85" w:rsidRDefault="00641BAB">
            <w:pPr>
              <w:snapToGrid w:val="0"/>
              <w:jc w:val="center"/>
              <w:rPr>
                <w:b/>
                <w:i/>
                <w:iCs/>
              </w:rPr>
            </w:pPr>
            <w:r w:rsidRPr="003E4D85">
              <w:rPr>
                <w:b/>
                <w:i/>
                <w:iCs/>
              </w:rPr>
              <w:t>Объем часов</w:t>
            </w:r>
          </w:p>
        </w:tc>
      </w:tr>
      <w:tr w:rsidR="00641BAB" w:rsidRPr="003E4D85" w14:paraId="737EB979" w14:textId="7777777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4389" w14:textId="77777777" w:rsidR="00641BAB" w:rsidRPr="003E4D85" w:rsidRDefault="00641BAB">
            <w:pPr>
              <w:snapToGrid w:val="0"/>
            </w:pPr>
            <w:r w:rsidRPr="003E4D85">
              <w:t xml:space="preserve">Максимальная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AFD8" w14:textId="5F71C5FF" w:rsidR="00641BAB" w:rsidRPr="003E4D85" w:rsidRDefault="001652BD" w:rsidP="00A7167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153</w:t>
            </w:r>
          </w:p>
        </w:tc>
      </w:tr>
      <w:tr w:rsidR="00641BAB" w:rsidRPr="003E4D85" w14:paraId="5BA75BE2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4626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Обязательная аудиторная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0EEC" w14:textId="20DDA628" w:rsidR="00641BAB" w:rsidRPr="003E4D85" w:rsidRDefault="001652BD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</w:t>
            </w:r>
          </w:p>
        </w:tc>
      </w:tr>
      <w:tr w:rsidR="00641BAB" w:rsidRPr="003E4D85" w14:paraId="1F256E34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D960" w14:textId="77777777" w:rsidR="00641BAB" w:rsidRPr="003E4D85" w:rsidRDefault="00641BAB">
            <w:pPr>
              <w:snapToGrid w:val="0"/>
              <w:jc w:val="both"/>
            </w:pPr>
            <w:r w:rsidRPr="003E4D85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FD68" w14:textId="77777777" w:rsidR="00641BAB" w:rsidRPr="003E4D85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3E4D85" w14:paraId="540B692D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782F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A53A" w14:textId="0A0D0247" w:rsidR="00641BAB" w:rsidRPr="003E4D85" w:rsidRDefault="001652BD" w:rsidP="00A7167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</w:t>
            </w:r>
          </w:p>
        </w:tc>
      </w:tr>
      <w:tr w:rsidR="00641BAB" w:rsidRPr="003E4D85" w14:paraId="47B95C76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CBA6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7327" w14:textId="77777777" w:rsidR="00641BAB" w:rsidRPr="003E4D85" w:rsidRDefault="00D50AF6">
            <w:pPr>
              <w:snapToGrid w:val="0"/>
              <w:jc w:val="center"/>
              <w:rPr>
                <w:i/>
                <w:iCs/>
              </w:rPr>
            </w:pPr>
            <w:r w:rsidRPr="003E4D85">
              <w:rPr>
                <w:i/>
                <w:iCs/>
              </w:rPr>
              <w:t>4</w:t>
            </w:r>
          </w:p>
        </w:tc>
      </w:tr>
      <w:tr w:rsidR="00641BAB" w:rsidRPr="003E4D85" w14:paraId="0F68CB63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E4AC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     тесты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711A" w14:textId="77777777" w:rsidR="00641BAB" w:rsidRPr="003E4D85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3E4D85" w14:paraId="27697E98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5FBE" w14:textId="77777777" w:rsidR="00641BAB" w:rsidRPr="003E4D85" w:rsidRDefault="00641BAB">
            <w:pPr>
              <w:snapToGrid w:val="0"/>
              <w:jc w:val="both"/>
            </w:pPr>
            <w:r w:rsidRPr="003E4D85">
              <w:t xml:space="preserve">Самостоятельная работа обучающегося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080" w14:textId="7EA575B6" w:rsidR="00641BAB" w:rsidRPr="003E4D85" w:rsidRDefault="001652BD" w:rsidP="00A71676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</w:tr>
      <w:tr w:rsidR="00641BAB" w:rsidRPr="003E4D85" w14:paraId="15398DB6" w14:textId="7777777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5CDF" w14:textId="77777777" w:rsidR="00641BAB" w:rsidRPr="003E4D85" w:rsidRDefault="00641BAB" w:rsidP="00FE7969">
            <w:pPr>
              <w:tabs>
                <w:tab w:val="left" w:pos="8640"/>
              </w:tabs>
              <w:snapToGrid w:val="0"/>
              <w:rPr>
                <w:i/>
                <w:iCs/>
              </w:rPr>
            </w:pPr>
            <w:r w:rsidRPr="003E4D85">
              <w:rPr>
                <w:i/>
                <w:iCs/>
              </w:rPr>
              <w:t>Итоговая аттестация в форме</w:t>
            </w:r>
            <w:r w:rsidR="00D73B42" w:rsidRPr="003E4D85">
              <w:rPr>
                <w:i/>
                <w:iCs/>
              </w:rPr>
              <w:t xml:space="preserve"> </w:t>
            </w:r>
            <w:r w:rsidRPr="003E4D85">
              <w:rPr>
                <w:i/>
                <w:iCs/>
              </w:rPr>
              <w:t xml:space="preserve">зачёта  </w:t>
            </w:r>
          </w:p>
        </w:tc>
      </w:tr>
    </w:tbl>
    <w:p w14:paraId="5BFE4985" w14:textId="77777777" w:rsidR="00641BAB" w:rsidRPr="003E4D85" w:rsidRDefault="00641BAB">
      <w:pPr>
        <w:sectPr w:rsidR="00641BAB" w:rsidRPr="003E4D85">
          <w:footerReference w:type="default" r:id="rId8"/>
          <w:pgSz w:w="11906" w:h="16838"/>
          <w:pgMar w:top="1134" w:right="850" w:bottom="1134" w:left="1080" w:header="720" w:footer="708" w:gutter="0"/>
          <w:cols w:space="720"/>
          <w:docGrid w:linePitch="360"/>
        </w:sectPr>
      </w:pPr>
    </w:p>
    <w:p w14:paraId="45575B51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</w:t>
      </w:r>
      <w:r>
        <w:t>«</w:t>
      </w:r>
      <w:r w:rsidR="00A71676">
        <w:rPr>
          <w:b/>
        </w:rPr>
        <w:t>Иностранный</w:t>
      </w:r>
      <w:r>
        <w:rPr>
          <w:b/>
        </w:rPr>
        <w:t xml:space="preserve"> язык</w:t>
      </w:r>
      <w:r w:rsidR="00AC4CAC">
        <w:rPr>
          <w:b/>
        </w:rPr>
        <w:t xml:space="preserve">»    </w:t>
      </w:r>
    </w:p>
    <w:tbl>
      <w:tblPr>
        <w:tblW w:w="155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66"/>
        <w:gridCol w:w="396"/>
        <w:gridCol w:w="74"/>
        <w:gridCol w:w="8824"/>
        <w:gridCol w:w="1722"/>
        <w:gridCol w:w="1539"/>
      </w:tblGrid>
      <w:tr w:rsidR="00641BAB" w14:paraId="388A083A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10C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69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33B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652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41BAB" w14:paraId="7F6C5E8E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583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D45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89B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F9F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41BAB" w14:paraId="474C797F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680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5A2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C8B5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C49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14:paraId="5302D838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D028" w14:textId="77777777" w:rsidR="00641BAB" w:rsidRDefault="00641BA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модуль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724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51D" w14:textId="005B4262" w:rsidR="00641BAB" w:rsidRDefault="001652BD" w:rsidP="003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3C0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14:paraId="08DF21D2" w14:textId="77777777" w:rsidTr="00063373">
        <w:trPr>
          <w:trHeight w:val="2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C9F7" w14:textId="77777777" w:rsidR="00641BAB" w:rsidRDefault="00641BAB">
            <w:pPr>
              <w:tabs>
                <w:tab w:val="left" w:pos="1500"/>
              </w:tabs>
              <w:snapToGrid w:val="0"/>
              <w:jc w:val="center"/>
            </w:pPr>
            <w:r>
              <w:t>Тема 1:Средства массовой информации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89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30E77DE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380D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72A12">
              <w:rPr>
                <w:b/>
                <w:bCs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0D7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14:paraId="7E17C941" w14:textId="77777777" w:rsidTr="00063373">
        <w:trPr>
          <w:trHeight w:val="75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2B9C" w14:textId="77777777" w:rsidR="00641BAB" w:rsidRDefault="00641BAB">
            <w:pPr>
              <w:tabs>
                <w:tab w:val="left" w:pos="15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F3F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FA9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теме. Перевод текстов на тему: «СМИ».</w:t>
            </w:r>
          </w:p>
          <w:p w14:paraId="448C0F2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Развитие навыков диалогической речи.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6ABC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90E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641BAB" w14:paraId="61CECC9A" w14:textId="77777777" w:rsidTr="00063373">
        <w:trPr>
          <w:trHeight w:val="48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AC8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E42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  <w:p w14:paraId="5F95B64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F91E" w14:textId="77777777" w:rsidR="00641BAB" w:rsidRDefault="00641BAB">
            <w:pPr>
              <w:shd w:val="clear" w:color="auto" w:fill="FFFFFF"/>
              <w:snapToGrid w:val="0"/>
              <w:ind w:right="-284"/>
            </w:pPr>
            <w:r>
              <w:t>Развитие навыков монологической речи и навыков чтения текста по теме.</w:t>
            </w:r>
          </w:p>
          <w:p w14:paraId="34CAA008" w14:textId="77777777" w:rsidR="00641BAB" w:rsidRDefault="00641BAB">
            <w:pPr>
              <w:shd w:val="clear" w:color="auto" w:fill="FFFFFF"/>
              <w:ind w:right="-284"/>
            </w:pPr>
            <w:r>
              <w:t xml:space="preserve"> Типы предложений. Сложноподчиненные предложения.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2C38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4DF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3169B45A" w14:textId="77777777" w:rsidTr="00063373">
        <w:trPr>
          <w:trHeight w:val="89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220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8BC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2F16A54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1.Работа со словарём</w:t>
            </w:r>
          </w:p>
          <w:p w14:paraId="12CEF64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2.Работа с дополнительной литературой </w:t>
            </w:r>
          </w:p>
          <w:p w14:paraId="28CB9E3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Подготовка устного высказывания на тему: «Телевидение в нашей жизни»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B7A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6FCF1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6857E533" w14:textId="77777777" w:rsidTr="00063373">
        <w:trPr>
          <w:trHeight w:val="28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9D3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2: Различные виды искусства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FE01" w14:textId="77777777" w:rsidR="00641BAB" w:rsidRDefault="00641BAB">
            <w:pPr>
              <w:shd w:val="clear" w:color="auto" w:fill="FFFFFF"/>
              <w:snapToGrid w:val="0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46C16C31" w14:textId="77777777" w:rsidR="00641BAB" w:rsidRDefault="00641BAB">
            <w:pPr>
              <w:shd w:val="clear" w:color="auto" w:fill="FFFFFF"/>
              <w:ind w:right="-284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692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72A12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860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3D38E426" w14:textId="77777777" w:rsidTr="00063373">
        <w:trPr>
          <w:trHeight w:val="88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B3A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537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59A6377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14:paraId="58A9F3F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407A" w14:textId="77777777" w:rsidR="00641BAB" w:rsidRDefault="00641BAB">
            <w:pPr>
              <w:tabs>
                <w:tab w:val="left" w:pos="1500"/>
              </w:tabs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 xml:space="preserve"> </w:t>
            </w:r>
          </w:p>
          <w:p w14:paraId="70703CB1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>Сослагательное наклонение</w:t>
            </w:r>
          </w:p>
          <w:p w14:paraId="1CD5513B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>Условные придаточные предложения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12E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37D348C3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E72A12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207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1A94E9E" w14:textId="77777777" w:rsidTr="00063373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4FC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AA0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F84C59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1.Подготовка устного высказывания  о</w:t>
            </w:r>
            <w:r w:rsidR="00E34163">
              <w:rPr>
                <w:bCs/>
              </w:rPr>
              <w:t>б искусстве</w:t>
            </w:r>
            <w:r>
              <w:rPr>
                <w:bCs/>
              </w:rPr>
              <w:t>.</w:t>
            </w:r>
          </w:p>
          <w:p w14:paraId="539D96D6" w14:textId="77777777" w:rsidR="00641BAB" w:rsidRDefault="00641BAB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Подготовка презентации о своем любимом виде искусства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6D2D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59449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22D7CD36" w14:textId="77777777" w:rsidTr="00063373">
        <w:trPr>
          <w:trHeight w:val="15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BD3F" w14:textId="77777777" w:rsidR="00641BAB" w:rsidRDefault="00641BAB">
            <w:pPr>
              <w:snapToGrid w:val="0"/>
              <w:jc w:val="center"/>
            </w:pPr>
            <w:r>
              <w:t>Тема 3: Проблемы нашей планеты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D60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2CA9AB7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F5D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E72A12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FDA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37166E75" w14:textId="77777777" w:rsidTr="00063373">
        <w:trPr>
          <w:trHeight w:val="45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51A8" w14:textId="77777777" w:rsidR="00641BAB" w:rsidRDefault="00641B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66F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272899E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04C5" w14:textId="77777777" w:rsidR="00641BAB" w:rsidRDefault="00641BAB">
            <w:pPr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 xml:space="preserve">  Работа над текстом « Загрязнение окружающей среды».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D415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ED4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52F90A8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14:paraId="3CD6CEF0" w14:textId="77777777" w:rsidTr="00063373">
        <w:trPr>
          <w:trHeight w:val="15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50E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6671" w14:textId="77777777" w:rsidR="00641BAB" w:rsidRDefault="00641BAB">
            <w:pPr>
              <w:snapToGrid w:val="0"/>
            </w:pPr>
            <w: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EEDE" w14:textId="77777777" w:rsidR="00641BAB" w:rsidRDefault="00641BAB">
            <w:pPr>
              <w:snapToGrid w:val="0"/>
              <w:jc w:val="both"/>
            </w:pPr>
            <w:r>
              <w:t>Согласование времен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11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F6E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FE53A23" w14:textId="77777777" w:rsidTr="00063373">
        <w:trPr>
          <w:trHeight w:val="129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0E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F825" w14:textId="77777777" w:rsidR="00641BAB" w:rsidRDefault="00641BAB">
            <w:pPr>
              <w:snapToGrid w:val="0"/>
            </w:pPr>
            <w: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75EF" w14:textId="77777777" w:rsidR="00641BAB" w:rsidRDefault="00641BAB">
            <w:pPr>
              <w:snapToGrid w:val="0"/>
              <w:jc w:val="both"/>
            </w:pPr>
            <w:r>
      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      </w:r>
            <w:r>
              <w:rPr>
                <w:lang w:val="en-US"/>
              </w:rPr>
              <w:t>Conditional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) на материалах темы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5181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891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97725AB" w14:textId="77777777" w:rsidTr="00063373">
        <w:trPr>
          <w:trHeight w:val="89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1C5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33D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5A43523" w14:textId="77777777" w:rsidR="00641BAB" w:rsidRDefault="00641BAB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Подготовка сообщения на тему: «Актуальные проблемы экологии»</w:t>
            </w:r>
          </w:p>
          <w:p w14:paraId="679779D9" w14:textId="77777777" w:rsidR="00641BAB" w:rsidRDefault="00641BAB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Написание тезисов на тему: «Здоровье подрастающего поколения ».</w:t>
            </w:r>
          </w:p>
          <w:p w14:paraId="392A5685" w14:textId="77777777" w:rsidR="00641BAB" w:rsidRDefault="00641BAB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Изучение новой терминологии.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FA3E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9DF2C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18FBD5DC" w14:textId="77777777" w:rsidTr="00063373">
        <w:trPr>
          <w:trHeight w:val="355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CA2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 4.  Знаменитые люди</w:t>
            </w:r>
          </w:p>
          <w:p w14:paraId="2913A9A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26179E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8EC99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D8A01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181697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CB7EA6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6A821A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B209C6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CC60" w14:textId="77777777" w:rsidR="00641BAB" w:rsidRDefault="00641B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2B36635B" w14:textId="77777777" w:rsidR="00641BAB" w:rsidRDefault="00641BAB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63DC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BE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0C284DFD" w14:textId="77777777" w:rsidTr="00063373">
        <w:trPr>
          <w:trHeight w:val="5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23B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6E82" w14:textId="77777777" w:rsidR="00641BAB" w:rsidRDefault="00641BAB">
            <w:pPr>
              <w:snapToGrid w:val="0"/>
            </w:pPr>
            <w:r>
              <w:t>1</w:t>
            </w:r>
          </w:p>
          <w:p w14:paraId="05323AF6" w14:textId="77777777" w:rsidR="00641BAB" w:rsidRDefault="00641BAB"/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98A6" w14:textId="77777777" w:rsidR="00641BAB" w:rsidRDefault="00641BAB">
            <w:pPr>
              <w:snapToGrid w:val="0"/>
              <w:jc w:val="both"/>
            </w:pPr>
            <w:r>
              <w:t xml:space="preserve">Рассмотрение новой лексики по теме. Развитие диалогической речи при работе над диалогом- интервью.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1BB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9F7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6B21A9C" w14:textId="77777777" w:rsidTr="00063373">
        <w:trPr>
          <w:trHeight w:val="56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92A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6C1A" w14:textId="77777777" w:rsidR="00641BAB" w:rsidRDefault="00641BAB">
            <w:pPr>
              <w:snapToGrid w:val="0"/>
            </w:pPr>
            <w: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0913" w14:textId="77777777" w:rsidR="00641BAB" w:rsidRDefault="00641BAB">
            <w:pPr>
              <w:snapToGrid w:val="0"/>
              <w:jc w:val="both"/>
            </w:pPr>
            <w:r>
              <w:t>Формирование навыков распознавания и употребления в речи предложений  со сложным дополнением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E4DC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A64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75BBD2EB" w14:textId="77777777" w:rsidTr="00063373">
        <w:trPr>
          <w:trHeight w:val="84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8F3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01D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обучающихся.</w:t>
            </w:r>
          </w:p>
          <w:p w14:paraId="6174FB8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1.Подготовка устного высказывания  о человеке, которым восхищаешься</w:t>
            </w:r>
          </w:p>
          <w:p w14:paraId="5FE352D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2.Подготовка презентации на тему «Знаменитости</w:t>
            </w:r>
            <w:r w:rsidR="00E34163">
              <w:rPr>
                <w:bCs/>
              </w:rPr>
              <w:t xml:space="preserve">: Елизавета </w:t>
            </w:r>
            <w:r w:rsidR="00E34163">
              <w:rPr>
                <w:bCs/>
                <w:lang w:val="en-US"/>
              </w:rPr>
              <w:t>II</w:t>
            </w:r>
            <w:r>
              <w:rPr>
                <w:bCs/>
              </w:rPr>
              <w:t>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322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  <w:p w14:paraId="5CCF67F5" w14:textId="77777777" w:rsidR="0009273C" w:rsidRDefault="0009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14:paraId="1BD3FC38" w14:textId="77777777" w:rsidR="0009273C" w:rsidRDefault="0009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7FBE7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6A278E2B" w14:textId="77777777" w:rsidTr="00063373">
        <w:trPr>
          <w:trHeight w:val="239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77D5" w14:textId="77777777" w:rsidR="00641BAB" w:rsidRDefault="00641BAB">
            <w:pPr>
              <w:tabs>
                <w:tab w:val="left" w:pos="1500"/>
              </w:tabs>
              <w:snapToGrid w:val="0"/>
              <w:jc w:val="center"/>
            </w:pPr>
            <w:r>
              <w:t>Тема 5. Разнообразие мира</w:t>
            </w:r>
          </w:p>
          <w:p w14:paraId="6ADD06F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EA6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6D0C4B0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2EF2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BBC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3181AB4D" w14:textId="77777777" w:rsidTr="00063373">
        <w:trPr>
          <w:trHeight w:val="54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EF6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F0F3" w14:textId="77777777" w:rsidR="00641BAB" w:rsidRDefault="00641BAB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6C67" w14:textId="77777777" w:rsidR="00641BAB" w:rsidRDefault="00641BAB">
            <w:pPr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>. Пр</w:t>
            </w:r>
            <w:r w:rsidR="00AC4CAC">
              <w:t>именение терминов для работы с  тематическим текстом</w:t>
            </w:r>
            <w: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61E4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43B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1537E03" w14:textId="77777777" w:rsidTr="00063373">
        <w:trPr>
          <w:trHeight w:val="52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862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916A" w14:textId="77777777" w:rsidR="00641BAB" w:rsidRDefault="00641BAB">
            <w:pPr>
              <w:snapToGrid w:val="0"/>
            </w:pPr>
            <w:r>
              <w:t>2</w:t>
            </w:r>
          </w:p>
          <w:p w14:paraId="3E5C6F44" w14:textId="77777777" w:rsidR="00641BAB" w:rsidRDefault="00641BAB">
            <w: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62C9" w14:textId="77777777" w:rsidR="00641BAB" w:rsidRDefault="00641BAB">
            <w:pPr>
              <w:tabs>
                <w:tab w:val="left" w:pos="1500"/>
              </w:tabs>
              <w:snapToGrid w:val="0"/>
              <w:jc w:val="both"/>
            </w:pPr>
            <w:r>
              <w:t>Совершенствование навыков распознавания причинно-следственных связей .</w:t>
            </w:r>
          </w:p>
          <w:p w14:paraId="644BA61D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 xml:space="preserve">Употребление артиклей с географическими названиями.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925B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958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3F91B38" w14:textId="77777777" w:rsidTr="00063373">
        <w:trPr>
          <w:trHeight w:val="97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EE3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858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78EE7CD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7038B2F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D5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</w:t>
            </w:r>
          </w:p>
          <w:p w14:paraId="3AA2727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Работа с дополнительной литературой, словарём и физической картой мира.</w:t>
            </w:r>
            <w:r>
              <w:t xml:space="preserve"> </w:t>
            </w:r>
          </w:p>
          <w:p w14:paraId="050EE481" w14:textId="77777777" w:rsidR="00641BAB" w:rsidRPr="00E34163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Написание доклада по теме</w:t>
            </w:r>
            <w:r>
              <w:rPr>
                <w:b/>
                <w:bCs/>
              </w:rPr>
              <w:t xml:space="preserve">  </w:t>
            </w:r>
            <w:r w:rsidR="00E34163">
              <w:rPr>
                <w:b/>
                <w:bCs/>
              </w:rPr>
              <w:t>«</w:t>
            </w:r>
            <w:r w:rsidR="00E34163" w:rsidRPr="00E34163">
              <w:rPr>
                <w:bCs/>
              </w:rPr>
              <w:t>Великобритания</w:t>
            </w:r>
            <w:r w:rsidRPr="00E34163">
              <w:rPr>
                <w:bCs/>
              </w:rPr>
              <w:t xml:space="preserve"> </w:t>
            </w:r>
            <w:r w:rsidR="00E34163">
              <w:rPr>
                <w:bCs/>
              </w:rPr>
              <w:t>– островная страна»</w:t>
            </w:r>
          </w:p>
          <w:p w14:paraId="2760DA1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8B2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F365F7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575151A5" w14:textId="77777777" w:rsidTr="00063373">
        <w:trPr>
          <w:trHeight w:val="158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F5CE" w14:textId="77777777" w:rsidR="00641BAB" w:rsidRDefault="00641BAB">
            <w:pPr>
              <w:snapToGrid w:val="0"/>
              <w:jc w:val="center"/>
            </w:pPr>
            <w:r>
              <w:t>Тема 6. Западные демократии</w:t>
            </w:r>
          </w:p>
          <w:p w14:paraId="5203BE1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8BE3" w14:textId="77777777" w:rsidR="00641BAB" w:rsidRDefault="00641BA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4E237641" w14:textId="77777777" w:rsidR="00641BAB" w:rsidRDefault="00641BAB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7FF1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4522B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75242024" w14:textId="77777777" w:rsidTr="00063373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034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A61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449A784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D632" w14:textId="77777777" w:rsidR="00641BAB" w:rsidRDefault="00641BAB">
            <w:pPr>
              <w:tabs>
                <w:tab w:val="left" w:pos="1500"/>
              </w:tabs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>.</w:t>
            </w:r>
            <w:r w:rsidR="00AC4CAC">
              <w:t xml:space="preserve"> Работа с текстом.</w:t>
            </w:r>
          </w:p>
          <w:p w14:paraId="7BF72D27" w14:textId="77777777" w:rsidR="00641BAB" w:rsidRDefault="00641BAB">
            <w:pPr>
              <w:tabs>
                <w:tab w:val="left" w:pos="1500"/>
              </w:tabs>
              <w:jc w:val="both"/>
            </w:pPr>
            <w:r>
              <w:t>Совершенствование навыков распознавания и употребления в речи модальных глаголов и их эквивалентов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2E13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60F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54A0D9E" w14:textId="77777777" w:rsidTr="00063373">
        <w:trPr>
          <w:trHeight w:val="24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0B6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224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5A09A54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3F17B08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E2F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  <w:r w:rsidR="00AC4CAC">
              <w:rPr>
                <w:b/>
                <w:bCs/>
              </w:rPr>
              <w:t>:</w:t>
            </w:r>
          </w:p>
          <w:p w14:paraId="309DFE5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конспекта на тему: «Формы государственного устройства»</w:t>
            </w:r>
          </w:p>
          <w:p w14:paraId="3833DBD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Перевод текста по теме</w:t>
            </w:r>
            <w:r w:rsidR="00AC4CAC">
              <w:rPr>
                <w:bCs/>
              </w:rPr>
              <w:t xml:space="preserve">. </w:t>
            </w:r>
            <w:r>
              <w:rPr>
                <w:bCs/>
              </w:rPr>
              <w:t xml:space="preserve"> Подготовка рассказа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F829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8E1F0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1EF4DD13" w14:textId="77777777" w:rsidTr="00063373">
        <w:trPr>
          <w:trHeight w:val="10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1C5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7: Проблемы молодежи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53C7" w14:textId="77777777" w:rsidR="00641BAB" w:rsidRDefault="00641BAB">
            <w:pPr>
              <w:tabs>
                <w:tab w:val="left" w:pos="1832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5AB7E424" w14:textId="77777777" w:rsidR="00641BAB" w:rsidRDefault="00641BAB">
            <w:pPr>
              <w:tabs>
                <w:tab w:val="left" w:pos="1832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13D1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DD117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457ADE2F" w14:textId="77777777" w:rsidTr="00063373">
        <w:trPr>
          <w:trHeight w:val="136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F4A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65F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  <w:p w14:paraId="602F2F7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0D3BD30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B1C5AC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19D2B7C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AF20" w14:textId="77777777" w:rsidR="00641BAB" w:rsidRDefault="00641BAB">
            <w:pPr>
              <w:tabs>
                <w:tab w:val="left" w:pos="360"/>
              </w:tabs>
              <w:snapToGrid w:val="0"/>
              <w:jc w:val="both"/>
            </w:pPr>
            <w:r>
              <w:rPr>
                <w:bCs/>
              </w:rPr>
              <w:t>Изучение новой лексики по  теме</w:t>
            </w:r>
            <w:r>
              <w:t>. Развитие навыков монологической речи. Применение реплик, помогающих передать информацию о повседневной жизни учащихся.</w:t>
            </w:r>
            <w:r>
              <w:rPr>
                <w:b/>
              </w:rPr>
              <w:t xml:space="preserve"> </w:t>
            </w:r>
            <w:r>
              <w:t xml:space="preserve">Совершенствование навыков распознавания и употребления в речи глаголов в наиболее употребительных временных формах страдательного залога: 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Simple</w:t>
            </w:r>
            <w:r>
              <w:t>/</w:t>
            </w:r>
            <w:r>
              <w:rPr>
                <w:lang w:val="en-US"/>
              </w:rPr>
              <w:t>Indefinite</w:t>
            </w:r>
            <w:r>
              <w:t xml:space="preserve"> на материалах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4A4C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202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  <w:p w14:paraId="4B382F4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14:paraId="635DA7ED" w14:textId="77777777" w:rsidTr="00063373">
        <w:trPr>
          <w:trHeight w:val="187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82A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D2E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E0A1" w14:textId="77777777" w:rsidR="00641BAB" w:rsidRDefault="00641BAB">
            <w:pPr>
              <w:snapToGrid w:val="0"/>
              <w:jc w:val="both"/>
              <w:rPr>
                <w:rStyle w:val="a4"/>
              </w:rPr>
            </w:pPr>
            <w:r>
              <w:rPr>
                <w:rStyle w:val="a4"/>
              </w:rPr>
      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 (например, наречий </w:t>
            </w:r>
            <w:r>
              <w:rPr>
                <w:rStyle w:val="a4"/>
                <w:lang w:val="en-US"/>
              </w:rPr>
              <w:t>firstly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  <w:lang w:val="en-US"/>
              </w:rPr>
              <w:t>finally</w:t>
            </w:r>
            <w:r>
              <w:rPr>
                <w:rStyle w:val="a4"/>
              </w:rPr>
              <w:t xml:space="preserve">, </w:t>
            </w:r>
            <w:r>
              <w:rPr>
                <w:rStyle w:val="a4"/>
                <w:lang w:val="en-US"/>
              </w:rPr>
              <w:t>however</w:t>
            </w:r>
            <w:r>
              <w:rPr>
                <w:rStyle w:val="a4"/>
              </w:rPr>
              <w:t xml:space="preserve"> и т.д.) на материалах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BDF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532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7A879E29" w14:textId="77777777" w:rsidTr="00063373">
        <w:trPr>
          <w:trHeight w:val="35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281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7B0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D3D4" w14:textId="77777777" w:rsidR="00641BAB" w:rsidRDefault="00641BAB">
            <w:pPr>
              <w:snapToGrid w:val="0"/>
              <w:jc w:val="both"/>
            </w:pPr>
            <w:r>
              <w:t>Сложное дополнение. Совершенствование навыков распознавания подобных структур в речи.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3CB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040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0BFB926B" w14:textId="77777777" w:rsidTr="00063373">
        <w:trPr>
          <w:trHeight w:val="112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782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D09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14:paraId="7B6C51E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  <w:p w14:paraId="058F0BB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74F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27B15A3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новой терминологии по теме</w:t>
            </w:r>
            <w:r w:rsidR="00E34163">
              <w:rPr>
                <w:bCs/>
              </w:rPr>
              <w:t xml:space="preserve"> «Выбор профессии»</w:t>
            </w:r>
          </w:p>
          <w:p w14:paraId="59DE96B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Работа с дополнительной литературой и словарём при подготовке к дискуссии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E729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6D8F35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1BB2D3FD" w14:textId="77777777" w:rsidTr="00063373">
        <w:trPr>
          <w:trHeight w:val="20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CF7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8: Легко ли быть молодым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C63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4361746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DC14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F6AF6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4EBFC9EC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9C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525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1DB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</w:t>
            </w:r>
            <w:r w:rsidR="00AC4CAC">
              <w:rPr>
                <w:bCs/>
              </w:rPr>
              <w:t xml:space="preserve">. </w:t>
            </w:r>
            <w:r>
              <w:rPr>
                <w:bCs/>
              </w:rPr>
              <w:t xml:space="preserve"> Развитие навыков напис</w:t>
            </w:r>
            <w:r w:rsidR="00AC4CAC">
              <w:rPr>
                <w:bCs/>
              </w:rPr>
              <w:t>ания конспекта по текущей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7823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8B1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1E55CAD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310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F8F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F02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  </w:t>
            </w:r>
            <w:r>
              <w:rPr>
                <w:lang w:val="en-US"/>
              </w:rPr>
              <w:t>Present</w:t>
            </w:r>
            <w:r>
              <w:t xml:space="preserve"> </w:t>
            </w:r>
            <w:r>
              <w:rPr>
                <w:lang w:val="en-US"/>
              </w:rPr>
              <w:t>and</w:t>
            </w:r>
            <w:r>
              <w:t xml:space="preserve"> </w:t>
            </w:r>
            <w:r>
              <w:rPr>
                <w:lang w:val="en-US"/>
              </w:rPr>
              <w:t>Past</w:t>
            </w:r>
            <w:r>
              <w:t xml:space="preserve"> </w:t>
            </w:r>
            <w:r>
              <w:rPr>
                <w:lang w:val="en-US"/>
              </w:rPr>
              <w:t>Continuous</w:t>
            </w:r>
            <w:r>
              <w:t>/</w:t>
            </w:r>
            <w:r>
              <w:rPr>
                <w:lang w:val="en-US"/>
              </w:rPr>
              <w:t>Progressive</w:t>
            </w:r>
            <w:r>
              <w:t xml:space="preserve"> на материалах текущей темы.</w:t>
            </w:r>
          </w:p>
          <w:p w14:paraId="543C033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58E3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BD8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441B08F9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7C6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87E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6EBB992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2DEE716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BA1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7870812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конспекта тезисов по теме «</w:t>
            </w:r>
            <w:r>
              <w:t>Легко ли быть молодым</w:t>
            </w:r>
            <w:r>
              <w:rPr>
                <w:bCs/>
              </w:rPr>
              <w:t>?»</w:t>
            </w:r>
          </w:p>
          <w:p w14:paraId="0F17FC8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словарём и дополнительной литературой.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9467" w14:textId="77777777" w:rsidR="00641BAB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89EB7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43BCFD80" w14:textId="77777777" w:rsidTr="00063373">
        <w:trPr>
          <w:trHeight w:val="206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230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Тема 9: Система социальной помощи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C27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5E434429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D44D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CF6E0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6E3DB09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41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C37E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932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</w:t>
            </w:r>
          </w:p>
          <w:p w14:paraId="492381C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 </w:t>
            </w:r>
            <w:r>
              <w:t>Знание признаков и навыки распознавания субстантивированных прилагательных на  материалах текущей темы.</w:t>
            </w:r>
          </w:p>
          <w:p w14:paraId="7237786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Придаточные предложения с союзами и предлогами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F216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0F8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641BAB" w14:paraId="06E03B9C" w14:textId="77777777" w:rsidTr="00063373">
        <w:trPr>
          <w:trHeight w:val="966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948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B20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25B070F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14:paraId="7CEB677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F3A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364B58B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презентации «С</w:t>
            </w:r>
            <w:r w:rsidR="00E34163">
              <w:rPr>
                <w:bCs/>
              </w:rPr>
              <w:t>праведливое государство</w:t>
            </w:r>
            <w:r>
              <w:rPr>
                <w:bCs/>
              </w:rPr>
              <w:t>»</w:t>
            </w:r>
          </w:p>
          <w:p w14:paraId="0396DCE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Работа со словарём и новыми терминами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C996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334B64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50D418C1" w14:textId="77777777" w:rsidTr="00063373">
        <w:trPr>
          <w:trHeight w:val="26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81F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Тема 10: Досуг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1C8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14:paraId="1B74F57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7818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D8134D2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7332351F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945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44A5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42D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Знание признаков и навыки распознавания эмфатических предложений и восклицательных предложений на материалах текущей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DDDD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441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23274E43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DAA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096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E07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Изучение новой лексики по  теме</w:t>
            </w:r>
          </w:p>
          <w:p w14:paraId="605C9DC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Наработка навыков диалогической и монологической речи, навыков чтения и перевода текста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BAD3" w14:textId="77777777" w:rsidR="00641BAB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2131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20776A9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24C0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AD5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E443" w14:textId="77777777" w:rsidR="00641BAB" w:rsidRDefault="00641BAB">
            <w:pPr>
              <w:snapToGrid w:val="0"/>
              <w:jc w:val="both"/>
            </w:pPr>
            <w:r>
              <w:t xml:space="preserve"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(планируемостью) и последовательностью по сравнению с высказываниями в диалогической форме на материалах темы </w:t>
            </w:r>
          </w:p>
          <w:p w14:paraId="0E04B483" w14:textId="77777777" w:rsidR="00641BAB" w:rsidRDefault="00641BAB">
            <w:pPr>
              <w:jc w:val="both"/>
            </w:pPr>
            <w:r>
              <w:t>Наречия меры и степени с прилагательными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B4B8" w14:textId="77777777" w:rsidR="00641BAB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DA5A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641BAB" w14:paraId="64614392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52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712D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14:paraId="28DB9D2C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0C2961F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6D43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 w14:paraId="412F6FD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конспекта по теме «Мо</w:t>
            </w:r>
            <w:r w:rsidR="00E34163">
              <w:rPr>
                <w:bCs/>
              </w:rPr>
              <w:t xml:space="preserve">е </w:t>
            </w:r>
            <w:r>
              <w:rPr>
                <w:bCs/>
              </w:rPr>
              <w:t>л</w:t>
            </w:r>
            <w:r w:rsidR="00E34163">
              <w:rPr>
                <w:bCs/>
              </w:rPr>
              <w:t>юбимое кино</w:t>
            </w:r>
            <w:r>
              <w:rPr>
                <w:bCs/>
              </w:rPr>
              <w:t>»</w:t>
            </w:r>
          </w:p>
          <w:p w14:paraId="53E27667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Работа с дополнительной литературой и словарём.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74" w14:textId="77777777" w:rsidR="00641BAB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C0D968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14:paraId="5B31C988" w14:textId="77777777" w:rsidTr="00063373">
        <w:trPr>
          <w:trHeight w:val="53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B40" w14:textId="77777777" w:rsidR="00641BAB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Дифференцированный </w:t>
            </w:r>
          </w:p>
          <w:p w14:paraId="3BA4063F" w14:textId="77777777" w:rsidR="00105EA5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зачет</w:t>
            </w:r>
          </w:p>
          <w:p w14:paraId="1E9067DF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9D58" w14:textId="77777777" w:rsidR="00641BAB" w:rsidRDefault="00105EA5" w:rsidP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CF" w14:textId="77777777" w:rsidR="00641BAB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14:paraId="5EFD660B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4098C6" w14:textId="77777777" w:rsidR="00641BAB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A71676" w14:paraId="396258B2" w14:textId="77777777" w:rsidTr="00063373">
        <w:trPr>
          <w:trHeight w:val="53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4BF0" w14:textId="77777777" w:rsidR="00A71676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Всего: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EE62" w14:textId="77777777" w:rsidR="00A71676" w:rsidRDefault="00A71676" w:rsidP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0849" w14:textId="0462324E" w:rsidR="00A71676" w:rsidRDefault="0016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0E9476" w14:textId="77777777" w:rsidR="00A71676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</w:tbl>
    <w:p w14:paraId="0CF178BD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41BAB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6B1967F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3. условия реализации программы дисциплины</w:t>
      </w:r>
    </w:p>
    <w:p w14:paraId="05E74395" w14:textId="77777777" w:rsidR="00641BAB" w:rsidRDefault="00641BAB"/>
    <w:p w14:paraId="14185C82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05A1B59B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Реализация программы учебной дисциплины требует наличия учебного кабинета английского языка</w:t>
      </w:r>
    </w:p>
    <w:p w14:paraId="27C0AEA3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Оборудование учебного кабинета: посадочные места по количеству обучающихся, рабочее место преподавателя</w:t>
      </w:r>
    </w:p>
    <w:p w14:paraId="25F866F4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Технические средства обучения: магнитофон, компьютер с лицензионным программным обеспечением,  мультимедийное оборудование, учебно–наглядные пособия.</w:t>
      </w:r>
    </w:p>
    <w:p w14:paraId="459259E9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A900D1F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>3.2. Информационное обеспечение обучения</w:t>
      </w:r>
    </w:p>
    <w:p w14:paraId="2354310F" w14:textId="77777777" w:rsidR="00641BAB" w:rsidRDefault="00641BAB"/>
    <w:p w14:paraId="6FEADB45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>
        <w:rPr>
          <w:b/>
          <w:bCs/>
        </w:rPr>
        <w:t>Перечень рекомендуемых учебных изданий,  дополнительной литературы</w:t>
      </w:r>
      <w:r>
        <w:rPr>
          <w:b/>
          <w:bCs/>
          <w:i/>
          <w:iCs/>
        </w:rPr>
        <w:t> </w:t>
      </w:r>
    </w:p>
    <w:p w14:paraId="1FEAE991" w14:textId="77777777" w:rsidR="00641BAB" w:rsidRDefault="00641BAB">
      <w:pPr>
        <w:jc w:val="center"/>
        <w:rPr>
          <w:b/>
        </w:rPr>
      </w:pPr>
      <w:r>
        <w:rPr>
          <w:b/>
        </w:rPr>
        <w:t>Основные источники:</w:t>
      </w:r>
    </w:p>
    <w:p w14:paraId="120F3120" w14:textId="77777777" w:rsidR="00641BAB" w:rsidRDefault="00641BA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Восковская А.С. Английский язык / А.С.Восковская, Т.А.Карпова.- Изд. 12-е,стер.-Ростов-на-Дону: Феникс, 2013.-376с.</w:t>
      </w:r>
    </w:p>
    <w:p w14:paraId="6BDC5D1B" w14:textId="77777777" w:rsidR="00641BAB" w:rsidRDefault="00641BA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 Кузовлев В.П. Английский язык: Учебник английского языка для 10-11 класса общеобразоват. учреждений.- 7-е изд., испр.- Просвещение, 2005.- 351с.</w:t>
      </w:r>
    </w:p>
    <w:p w14:paraId="7FECD5C2" w14:textId="77777777" w:rsidR="00641BAB" w:rsidRDefault="00641BA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Рогова В.Г. Английский язык за два года.- Москва: Просвещение.- 2003.</w:t>
      </w:r>
    </w:p>
    <w:p w14:paraId="3BD1648B" w14:textId="77777777" w:rsidR="00641BAB" w:rsidRDefault="00F6136A">
      <w:pPr>
        <w:numPr>
          <w:ilvl w:val="0"/>
          <w:numId w:val="4"/>
        </w:numPr>
        <w:jc w:val="both"/>
        <w:rPr>
          <w:bCs/>
        </w:rPr>
      </w:pPr>
      <w:hyperlink r:id="rId10" w:anchor="persons%23persons" w:history="1">
        <w:r w:rsidR="00641BAB">
          <w:rPr>
            <w:rStyle w:val="a6"/>
          </w:rPr>
          <w:t>Мюллер</w:t>
        </w:r>
      </w:hyperlink>
      <w:r w:rsidR="00641BAB">
        <w:rPr>
          <w:bCs/>
          <w:i/>
        </w:rPr>
        <w:t xml:space="preserve"> В.К</w:t>
      </w:r>
      <w:r w:rsidR="00641BAB">
        <w:rPr>
          <w:bCs/>
        </w:rPr>
        <w:t xml:space="preserve">. Англо-русский и русско-английский словарь. – М.: </w:t>
      </w:r>
      <w:hyperlink r:id="rId11" w:history="1">
        <w:r w:rsidR="00641BAB">
          <w:rPr>
            <w:rStyle w:val="a6"/>
          </w:rPr>
          <w:t>Эксмо</w:t>
        </w:r>
      </w:hyperlink>
      <w:r w:rsidR="00641BAB">
        <w:rPr>
          <w:bCs/>
        </w:rPr>
        <w:t>, 2008.</w:t>
      </w:r>
    </w:p>
    <w:p w14:paraId="6B0B0614" w14:textId="77777777" w:rsidR="00641BAB" w:rsidRDefault="00641BAB">
      <w:pPr>
        <w:jc w:val="both"/>
        <w:rPr>
          <w:bCs/>
        </w:rPr>
      </w:pPr>
      <w:r>
        <w:rPr>
          <w:bCs/>
        </w:rPr>
        <w:t xml:space="preserve">   </w:t>
      </w:r>
    </w:p>
    <w:p w14:paraId="20F52873" w14:textId="77777777" w:rsidR="00641BAB" w:rsidRDefault="00641BAB">
      <w:pPr>
        <w:jc w:val="both"/>
        <w:rPr>
          <w:bCs/>
        </w:rPr>
      </w:pPr>
      <w:r>
        <w:rPr>
          <w:bCs/>
        </w:rPr>
        <w:t xml:space="preserve">           Дополнительная литература:</w:t>
      </w:r>
    </w:p>
    <w:p w14:paraId="781D8EED" w14:textId="77777777" w:rsidR="00641BAB" w:rsidRDefault="00641BAB">
      <w:pPr>
        <w:jc w:val="both"/>
        <w:rPr>
          <w:bCs/>
        </w:rPr>
      </w:pPr>
    </w:p>
    <w:p w14:paraId="2101216C" w14:textId="77777777" w:rsidR="00641BAB" w:rsidRDefault="00641BAB">
      <w:pPr>
        <w:jc w:val="both"/>
        <w:rPr>
          <w:bCs/>
        </w:rPr>
      </w:pPr>
      <w:r>
        <w:rPr>
          <w:bCs/>
        </w:rPr>
        <w:t>5.Голицынский Ю.Б. Грамматика: Сборник упражнений.- С-Петербург.;2009.</w:t>
      </w:r>
    </w:p>
    <w:p w14:paraId="436BE182" w14:textId="77777777" w:rsidR="00641BAB" w:rsidRDefault="00641BAB">
      <w:pPr>
        <w:jc w:val="both"/>
        <w:rPr>
          <w:bCs/>
        </w:rPr>
      </w:pPr>
      <w:r>
        <w:rPr>
          <w:bCs/>
        </w:rPr>
        <w:t>6.Голубев А.П. Английский язык.- Москва: Академия.-2009.</w:t>
      </w:r>
    </w:p>
    <w:p w14:paraId="1CB717B0" w14:textId="77777777" w:rsidR="00641BAB" w:rsidRDefault="00641BAB">
      <w:pPr>
        <w:jc w:val="both"/>
        <w:rPr>
          <w:bCs/>
        </w:rPr>
      </w:pPr>
      <w:r>
        <w:rPr>
          <w:bCs/>
        </w:rPr>
        <w:t>7.Карпышева Н.М. Английский язык для слушателей подготовит.отделений неязыковых вузов.- Учебное пособие.-</w:t>
      </w:r>
      <w:r w:rsidRPr="0035693E">
        <w:rPr>
          <w:bCs/>
        </w:rPr>
        <w:t xml:space="preserve"> </w:t>
      </w:r>
      <w:r>
        <w:rPr>
          <w:bCs/>
        </w:rPr>
        <w:t>Москва: Высшая школа.-2004.</w:t>
      </w:r>
    </w:p>
    <w:p w14:paraId="37147E26" w14:textId="77777777" w:rsidR="00641BAB" w:rsidRDefault="00641BAB">
      <w:pPr>
        <w:jc w:val="both"/>
        <w:rPr>
          <w:bCs/>
        </w:rPr>
      </w:pPr>
      <w:r>
        <w:rPr>
          <w:bCs/>
        </w:rPr>
        <w:t>8.Здановская Л.И. Нескучная грамматика английского языка.- Ростов-на-Дону: Феникс, 2005.</w:t>
      </w:r>
    </w:p>
    <w:p w14:paraId="28384F06" w14:textId="77777777" w:rsidR="00641BAB" w:rsidRDefault="00641BAB">
      <w:pPr>
        <w:jc w:val="both"/>
        <w:rPr>
          <w:bCs/>
        </w:rPr>
      </w:pPr>
      <w:r>
        <w:rPr>
          <w:bCs/>
        </w:rPr>
        <w:t>9. Масюченко И.П. 222 правила современного английского языка: Справочник.- Москва.-2003.</w:t>
      </w:r>
    </w:p>
    <w:p w14:paraId="133C5D25" w14:textId="77777777" w:rsidR="00641BAB" w:rsidRDefault="00641BAB">
      <w:pPr>
        <w:jc w:val="both"/>
        <w:rPr>
          <w:bCs/>
        </w:rPr>
      </w:pPr>
      <w:r>
        <w:rPr>
          <w:bCs/>
        </w:rPr>
        <w:t>10.Северинова Е.Ю. Английский язык</w:t>
      </w:r>
      <w:r w:rsidRPr="00641BAB">
        <w:rPr>
          <w:bCs/>
        </w:rPr>
        <w:t xml:space="preserve"> </w:t>
      </w:r>
      <w:r>
        <w:rPr>
          <w:bCs/>
        </w:rPr>
        <w:t xml:space="preserve">Экспресс-курс подготовки к итоговой аттестации.-СПб.:Тригон, 2007. </w:t>
      </w:r>
    </w:p>
    <w:p w14:paraId="0DCDFE41" w14:textId="77777777" w:rsidR="00641BAB" w:rsidRDefault="00641BAB">
      <w:pPr>
        <w:jc w:val="both"/>
        <w:rPr>
          <w:bCs/>
        </w:rPr>
      </w:pPr>
      <w:r>
        <w:rPr>
          <w:bCs/>
        </w:rPr>
        <w:t>11. Агабекян И.П.     Английский язык для технических ССУЗов.- Ростов на Дону: Феникс.-2011.</w:t>
      </w:r>
    </w:p>
    <w:p w14:paraId="329FC4BA" w14:textId="77777777" w:rsidR="00641BAB" w:rsidRDefault="00641BAB">
      <w:pPr>
        <w:jc w:val="both"/>
        <w:rPr>
          <w:bCs/>
        </w:rPr>
      </w:pPr>
      <w:r>
        <w:rPr>
          <w:bCs/>
        </w:rPr>
        <w:t>12. Русяйкина Г.Н. Наши будущие профессии: Методическое пособие для работы на уроках английского языка.- Самара.-2010.</w:t>
      </w:r>
    </w:p>
    <w:p w14:paraId="364AE77E" w14:textId="77777777" w:rsidR="00641BAB" w:rsidRDefault="00641BAB">
      <w:pPr>
        <w:jc w:val="both"/>
        <w:rPr>
          <w:bCs/>
        </w:rPr>
      </w:pPr>
      <w:r>
        <w:rPr>
          <w:bCs/>
        </w:rPr>
        <w:t>13. Русяйкина Г.Н. Учебное пособие по английскому языку для студентов всех специальностей.-Самара.-2013.</w:t>
      </w:r>
    </w:p>
    <w:p w14:paraId="729F9108" w14:textId="77777777" w:rsidR="00641BAB" w:rsidRDefault="00641BAB">
      <w:pPr>
        <w:jc w:val="both"/>
        <w:rPr>
          <w:bCs/>
        </w:rPr>
      </w:pPr>
      <w:r>
        <w:rPr>
          <w:bCs/>
        </w:rPr>
        <w:t>14. Русяйкина Г.Н  Тесты по английскому языку: Учебно-методическое пособие.-Самара.-2013..</w:t>
      </w:r>
    </w:p>
    <w:p w14:paraId="6E8BCBF3" w14:textId="77777777" w:rsidR="00641BAB" w:rsidRDefault="00641BAB">
      <w:pPr>
        <w:jc w:val="both"/>
        <w:rPr>
          <w:bCs/>
        </w:rPr>
      </w:pPr>
    </w:p>
    <w:p w14:paraId="041C26C9" w14:textId="77777777" w:rsidR="00641BAB" w:rsidRDefault="00641BAB">
      <w:pPr>
        <w:jc w:val="both"/>
        <w:rPr>
          <w:bCs/>
        </w:rPr>
      </w:pPr>
    </w:p>
    <w:p w14:paraId="4708AA16" w14:textId="77777777" w:rsidR="00641BAB" w:rsidRDefault="00641BAB">
      <w:pPr>
        <w:jc w:val="both"/>
        <w:rPr>
          <w:bCs/>
        </w:rPr>
      </w:pPr>
    </w:p>
    <w:p w14:paraId="3271E942" w14:textId="77777777" w:rsidR="00641BAB" w:rsidRDefault="00641BAB">
      <w:pPr>
        <w:jc w:val="both"/>
        <w:rPr>
          <w:bCs/>
        </w:rPr>
      </w:pPr>
    </w:p>
    <w:p w14:paraId="570E4598" w14:textId="77777777" w:rsidR="00641BAB" w:rsidRDefault="00641BAB">
      <w:pPr>
        <w:jc w:val="both"/>
        <w:rPr>
          <w:bCs/>
        </w:rPr>
      </w:pPr>
    </w:p>
    <w:p w14:paraId="5990B009" w14:textId="77777777" w:rsidR="00641BAB" w:rsidRDefault="00641BAB">
      <w:pPr>
        <w:jc w:val="both"/>
        <w:rPr>
          <w:bCs/>
        </w:rPr>
      </w:pPr>
    </w:p>
    <w:p w14:paraId="1EBE1E9D" w14:textId="77777777" w:rsidR="00641BAB" w:rsidRDefault="00641BAB">
      <w:pPr>
        <w:jc w:val="both"/>
        <w:rPr>
          <w:bCs/>
        </w:rPr>
      </w:pPr>
    </w:p>
    <w:p w14:paraId="7EA9429A" w14:textId="77777777" w:rsidR="00641BAB" w:rsidRDefault="00641BAB">
      <w:pPr>
        <w:jc w:val="both"/>
        <w:rPr>
          <w:bCs/>
        </w:rPr>
      </w:pPr>
    </w:p>
    <w:p w14:paraId="3E6CF86B" w14:textId="77777777" w:rsidR="00641BAB" w:rsidRDefault="00641BAB">
      <w:pPr>
        <w:jc w:val="both"/>
        <w:rPr>
          <w:bCs/>
        </w:rPr>
      </w:pPr>
    </w:p>
    <w:p w14:paraId="7582FF0E" w14:textId="77777777" w:rsidR="00641BAB" w:rsidRDefault="00641BAB">
      <w:pPr>
        <w:jc w:val="both"/>
        <w:rPr>
          <w:bCs/>
        </w:rPr>
      </w:pPr>
    </w:p>
    <w:p w14:paraId="3D7FA24A" w14:textId="77777777" w:rsidR="00641BAB" w:rsidRDefault="00641BAB">
      <w:pPr>
        <w:jc w:val="both"/>
        <w:rPr>
          <w:bCs/>
        </w:rPr>
      </w:pPr>
    </w:p>
    <w:p w14:paraId="6481C16E" w14:textId="77777777" w:rsidR="00641BAB" w:rsidRDefault="00641BAB">
      <w:pPr>
        <w:jc w:val="center"/>
        <w:rPr>
          <w:b/>
          <w:caps/>
        </w:rPr>
      </w:pPr>
      <w:r>
        <w:rPr>
          <w:b/>
          <w:caps/>
        </w:rPr>
        <w:lastRenderedPageBreak/>
        <w:t>4. Контроль и оценка результатов освоения  учебной    Дисциплины</w:t>
      </w:r>
    </w:p>
    <w:p w14:paraId="60E67CEA" w14:textId="77777777" w:rsidR="00641BAB" w:rsidRDefault="00641BAB">
      <w:pPr>
        <w:jc w:val="center"/>
        <w:rPr>
          <w:b/>
          <w:bCs/>
        </w:rPr>
      </w:pPr>
    </w:p>
    <w:p w14:paraId="055302B0" w14:textId="77777777" w:rsidR="00641BAB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 xml:space="preserve">     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 </w:t>
      </w:r>
    </w:p>
    <w:p w14:paraId="5C9AE012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641BAB" w14:paraId="480D2331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ECFA" w14:textId="77777777" w:rsidR="00641BAB" w:rsidRDefault="00641B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6B9A15E0" w14:textId="77777777" w:rsidR="00641BAB" w:rsidRDefault="00641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112A" w14:textId="77777777" w:rsidR="00641BAB" w:rsidRDefault="00641B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41BAB" w14:paraId="6C923F2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EBB6" w14:textId="77777777" w:rsidR="00641BAB" w:rsidRDefault="00641BAB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Освоение знаний: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87F2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 w14:paraId="7D83E0E8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BF1E" w14:textId="77777777" w:rsidR="00641BAB" w:rsidRDefault="0093126D">
            <w:pPr>
              <w:snapToGrid w:val="0"/>
            </w:pPr>
            <w:r w:rsidRPr="002E7FB1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B6CA" w14:textId="77777777" w:rsidR="00641BAB" w:rsidRDefault="00641BAB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Тестирование</w:t>
            </w:r>
          </w:p>
          <w:p w14:paraId="22165BDF" w14:textId="77777777" w:rsidR="00641BAB" w:rsidRDefault="00641BAB">
            <w:pPr>
              <w:jc w:val="both"/>
              <w:rPr>
                <w:i/>
              </w:rPr>
            </w:pPr>
            <w:r>
              <w:rPr>
                <w:i/>
              </w:rPr>
              <w:t>Работа по карточкам</w:t>
            </w:r>
          </w:p>
          <w:p w14:paraId="4ECF307C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</w:tc>
      </w:tr>
      <w:tr w:rsidR="00641BAB" w14:paraId="020A4362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18A5" w14:textId="77777777" w:rsidR="00641BAB" w:rsidRDefault="00641BAB">
            <w:pPr>
              <w:snapToGri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Освоение умений: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4F3B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 w14:paraId="67467250" w14:textId="77777777" w:rsidTr="00102929">
        <w:trPr>
          <w:trHeight w:val="108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BBE0" w14:textId="77777777" w:rsidR="00641BAB" w:rsidRDefault="00102929">
            <w:r w:rsidRPr="002E7FB1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</w:t>
            </w:r>
            <w:r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5FD6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Защита внеаудиторной самостоятельной работы</w:t>
            </w:r>
          </w:p>
          <w:p w14:paraId="448C6EF5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5A897B27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6E639B3E" w14:textId="77777777">
        <w:trPr>
          <w:trHeight w:val="12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5D87" w14:textId="77777777" w:rsidR="00641BAB" w:rsidRDefault="00102929">
            <w:pPr>
              <w:snapToGrid w:val="0"/>
            </w:pPr>
            <w:r w:rsidRPr="002E7FB1">
              <w:rPr>
                <w:rFonts w:eastAsiaTheme="minorEastAsia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BE30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5CD90F7A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докладов</w:t>
            </w:r>
          </w:p>
          <w:p w14:paraId="0E33A592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5B61B4F7" w14:textId="77777777">
        <w:trPr>
          <w:trHeight w:val="11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851E" w14:textId="77777777" w:rsidR="00641BAB" w:rsidRDefault="00102929">
            <w:pPr>
              <w:snapToGrid w:val="0"/>
            </w:pPr>
            <w:r w:rsidRPr="002E7FB1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9CF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36ACD20E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14:paraId="1F034458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Практические работы</w:t>
            </w:r>
          </w:p>
        </w:tc>
      </w:tr>
      <w:tr w:rsidR="00641BAB" w14:paraId="57912F3C" w14:textId="77777777">
        <w:trPr>
          <w:trHeight w:val="138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4F22" w14:textId="77777777" w:rsidR="00641BAB" w:rsidRDefault="00641BAB">
            <w:pPr>
              <w:snapToGrid w:val="0"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аудирование</w:t>
            </w:r>
          </w:p>
          <w:p w14:paraId="12B0984E" w14:textId="77777777" w:rsidR="00641BAB" w:rsidRDefault="00641BAB">
            <w:pPr>
              <w:jc w:val="both"/>
              <w:rPr>
                <w:bCs/>
              </w:rPr>
            </w:pPr>
            <w:r>
              <w:rPr>
                <w:bCs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B0B8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14:paraId="09BB4828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70CBDAAE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62CF5EFB" w14:textId="77777777">
        <w:trPr>
          <w:trHeight w:val="160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EB88" w14:textId="77777777"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BF56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56A614B1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14:paraId="3C74AAF5" w14:textId="77777777"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 w14:paraId="0FA89DD2" w14:textId="77777777">
        <w:trPr>
          <w:trHeight w:val="8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531" w14:textId="77777777" w:rsidR="00641BAB" w:rsidRDefault="00641BA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– оценивать важность/новизну информации, определять свое отношение к ней: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12C1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3B455AAB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Презентация рефератов</w:t>
            </w:r>
          </w:p>
          <w:p w14:paraId="6EB422D1" w14:textId="77777777" w:rsidR="00641BAB" w:rsidRDefault="00641BAB">
            <w:pPr>
              <w:jc w:val="both"/>
              <w:rPr>
                <w:bCs/>
                <w:i/>
              </w:rPr>
            </w:pPr>
          </w:p>
        </w:tc>
      </w:tr>
      <w:tr w:rsidR="00641BAB" w14:paraId="1216B3D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385C" w14:textId="77777777" w:rsidR="00641BAB" w:rsidRDefault="00641BAB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чтение</w:t>
            </w:r>
          </w:p>
          <w:p w14:paraId="736E0EAA" w14:textId="77777777" w:rsidR="00641BAB" w:rsidRDefault="00641BAB">
            <w:r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8984" w14:textId="77777777" w:rsidR="00641BAB" w:rsidRDefault="00641BAB" w:rsidP="00102929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Контрольное чтение текстов</w:t>
            </w:r>
          </w:p>
          <w:p w14:paraId="00E96D3D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1610804C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</w:tc>
      </w:tr>
      <w:tr w:rsidR="00641BAB" w14:paraId="5EC5A212" w14:textId="77777777">
        <w:trPr>
          <w:trHeight w:val="10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D282" w14:textId="77777777" w:rsidR="00641BAB" w:rsidRDefault="00641BAB">
            <w:pPr>
              <w:snapToGrid w:val="0"/>
            </w:pPr>
            <w:r>
              <w:lastRenderedPageBreak/>
              <w:t>письменная речь</w:t>
            </w:r>
          </w:p>
          <w:p w14:paraId="49DE7D4F" w14:textId="77777777" w:rsidR="00641BAB" w:rsidRDefault="00641BAB">
            <w:r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2B1B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</w:p>
          <w:p w14:paraId="24D4A671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Тестирование</w:t>
            </w:r>
          </w:p>
          <w:p w14:paraId="0D020BCE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Работа по карточкам</w:t>
            </w:r>
          </w:p>
          <w:p w14:paraId="228B8DA4" w14:textId="77777777" w:rsidR="00641BAB" w:rsidRDefault="00641BA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Контрольное чтение текстов</w:t>
            </w:r>
          </w:p>
        </w:tc>
      </w:tr>
      <w:tr w:rsidR="00641BAB" w14:paraId="10156DCE" w14:textId="77777777">
        <w:trPr>
          <w:trHeight w:val="12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00B" w14:textId="77777777" w:rsidR="00641BAB" w:rsidRDefault="00641BAB">
            <w:pPr>
              <w:snapToGrid w:val="0"/>
            </w:pPr>
            <w:r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3839" w14:textId="77777777" w:rsidR="00641BAB" w:rsidRDefault="00641BAB">
            <w:pPr>
              <w:snapToGri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внеаудиторной самостоятельной работы</w:t>
            </w:r>
          </w:p>
          <w:p w14:paraId="08F3E7EF" w14:textId="77777777" w:rsidR="00641BAB" w:rsidRDefault="00641BAB">
            <w:pPr>
              <w:jc w:val="both"/>
              <w:rPr>
                <w:bCs/>
                <w:i/>
              </w:rPr>
            </w:pPr>
          </w:p>
        </w:tc>
      </w:tr>
    </w:tbl>
    <w:p w14:paraId="2122313C" w14:textId="77777777" w:rsidR="00641BAB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7C78385" w14:textId="77777777" w:rsidR="00641BAB" w:rsidRDefault="00641BAB"/>
    <w:p w14:paraId="7C0D4C0C" w14:textId="77777777" w:rsidR="00641BAB" w:rsidRDefault="00641BAB"/>
    <w:p w14:paraId="252B542F" w14:textId="77777777" w:rsidR="00641BAB" w:rsidRDefault="00641BAB"/>
    <w:p w14:paraId="0A49513D" w14:textId="77777777" w:rsidR="007E5A34" w:rsidRDefault="007E5A34"/>
    <w:p w14:paraId="39BE538C" w14:textId="77777777" w:rsidR="007E5A34" w:rsidRPr="007E5A34" w:rsidRDefault="007E5A34" w:rsidP="007E5A34"/>
    <w:p w14:paraId="5597F926" w14:textId="77777777" w:rsidR="007E5A34" w:rsidRPr="007E5A34" w:rsidRDefault="007E5A34" w:rsidP="007E5A34"/>
    <w:p w14:paraId="423E1819" w14:textId="77777777" w:rsidR="007E5A34" w:rsidRPr="007E5A34" w:rsidRDefault="007E5A34" w:rsidP="007E5A34"/>
    <w:p w14:paraId="632F4322" w14:textId="77777777" w:rsidR="007E5A34" w:rsidRPr="007E5A34" w:rsidRDefault="007E5A34" w:rsidP="007E5A34"/>
    <w:p w14:paraId="272F5734" w14:textId="77777777" w:rsidR="007E5A34" w:rsidRDefault="007E5A34" w:rsidP="007E5A34"/>
    <w:p w14:paraId="5E31364A" w14:textId="77777777" w:rsidR="005450D4" w:rsidRDefault="005450D4" w:rsidP="002041A8">
      <w:pPr>
        <w:tabs>
          <w:tab w:val="left" w:pos="7875"/>
        </w:tabs>
      </w:pPr>
    </w:p>
    <w:p w14:paraId="20FC8AE7" w14:textId="77777777" w:rsidR="002041A8" w:rsidRDefault="002041A8" w:rsidP="002041A8">
      <w:pPr>
        <w:tabs>
          <w:tab w:val="left" w:pos="7875"/>
        </w:tabs>
      </w:pPr>
    </w:p>
    <w:p w14:paraId="1369877A" w14:textId="77777777" w:rsidR="002041A8" w:rsidRDefault="002041A8" w:rsidP="002041A8">
      <w:pPr>
        <w:tabs>
          <w:tab w:val="left" w:pos="7875"/>
        </w:tabs>
      </w:pPr>
    </w:p>
    <w:p w14:paraId="527F18B4" w14:textId="77777777" w:rsidR="002041A8" w:rsidRDefault="002041A8" w:rsidP="002041A8">
      <w:pPr>
        <w:tabs>
          <w:tab w:val="left" w:pos="7875"/>
        </w:tabs>
      </w:pPr>
    </w:p>
    <w:p w14:paraId="70E392DF" w14:textId="77777777" w:rsidR="002041A8" w:rsidRDefault="002041A8" w:rsidP="002041A8">
      <w:pPr>
        <w:tabs>
          <w:tab w:val="left" w:pos="7875"/>
        </w:tabs>
      </w:pPr>
    </w:p>
    <w:sectPr w:rsidR="002041A8" w:rsidSect="00DD3A28">
      <w:footerReference w:type="defaul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8045" w14:textId="77777777" w:rsidR="00F6136A" w:rsidRDefault="00F6136A">
      <w:r>
        <w:separator/>
      </w:r>
    </w:p>
  </w:endnote>
  <w:endnote w:type="continuationSeparator" w:id="0">
    <w:p w14:paraId="0204469F" w14:textId="77777777" w:rsidR="00F6136A" w:rsidRDefault="00F6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C0AE" w14:textId="77777777" w:rsidR="00F07CAC" w:rsidRDefault="00F6136A">
    <w:pPr>
      <w:pStyle w:val="a9"/>
      <w:ind w:right="360"/>
    </w:pPr>
    <w:r>
      <w:pict w14:anchorId="6351C0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14:paraId="59A98727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BB74" w14:textId="77777777" w:rsidR="00F07CAC" w:rsidRDefault="00F6136A">
    <w:pPr>
      <w:pStyle w:val="a9"/>
      <w:ind w:right="360"/>
    </w:pPr>
    <w:r>
      <w:pict w14:anchorId="525F84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14:paraId="025F80FE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77E6" w14:textId="77777777" w:rsidR="00F07CAC" w:rsidRDefault="00F6136A">
    <w:pPr>
      <w:pStyle w:val="a9"/>
      <w:ind w:right="360"/>
    </w:pPr>
    <w:r>
      <w:pict w14:anchorId="3564089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7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14:paraId="648388DC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4247F" w14:textId="77777777" w:rsidR="00F6136A" w:rsidRDefault="00F6136A">
      <w:r>
        <w:separator/>
      </w:r>
    </w:p>
  </w:footnote>
  <w:footnote w:type="continuationSeparator" w:id="0">
    <w:p w14:paraId="56708265" w14:textId="77777777" w:rsidR="00F6136A" w:rsidRDefault="00F6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4AD4F6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AB"/>
    <w:rsid w:val="00020585"/>
    <w:rsid w:val="00032A45"/>
    <w:rsid w:val="00043859"/>
    <w:rsid w:val="00063373"/>
    <w:rsid w:val="0009273C"/>
    <w:rsid w:val="00095096"/>
    <w:rsid w:val="000A7EF8"/>
    <w:rsid w:val="00102929"/>
    <w:rsid w:val="00105EA5"/>
    <w:rsid w:val="001211A5"/>
    <w:rsid w:val="001652BD"/>
    <w:rsid w:val="001B62B2"/>
    <w:rsid w:val="002041A8"/>
    <w:rsid w:val="0029799E"/>
    <w:rsid w:val="002D2F21"/>
    <w:rsid w:val="00322054"/>
    <w:rsid w:val="003355D9"/>
    <w:rsid w:val="00347B83"/>
    <w:rsid w:val="0035693E"/>
    <w:rsid w:val="00381FB7"/>
    <w:rsid w:val="00386529"/>
    <w:rsid w:val="003E4D85"/>
    <w:rsid w:val="00493201"/>
    <w:rsid w:val="004D4552"/>
    <w:rsid w:val="004F79DB"/>
    <w:rsid w:val="005450D4"/>
    <w:rsid w:val="00586D2A"/>
    <w:rsid w:val="005C5A7C"/>
    <w:rsid w:val="00641BAB"/>
    <w:rsid w:val="00680669"/>
    <w:rsid w:val="006A1C50"/>
    <w:rsid w:val="006C5D8D"/>
    <w:rsid w:val="00712C30"/>
    <w:rsid w:val="00721CC5"/>
    <w:rsid w:val="00740778"/>
    <w:rsid w:val="0076175E"/>
    <w:rsid w:val="007B3D2F"/>
    <w:rsid w:val="007D4242"/>
    <w:rsid w:val="007E12E2"/>
    <w:rsid w:val="007E5A34"/>
    <w:rsid w:val="00802A74"/>
    <w:rsid w:val="00820666"/>
    <w:rsid w:val="00834D31"/>
    <w:rsid w:val="00836585"/>
    <w:rsid w:val="00883978"/>
    <w:rsid w:val="008A2814"/>
    <w:rsid w:val="008C7AC4"/>
    <w:rsid w:val="008F2320"/>
    <w:rsid w:val="00912156"/>
    <w:rsid w:val="0093126D"/>
    <w:rsid w:val="009A32D4"/>
    <w:rsid w:val="009D7130"/>
    <w:rsid w:val="009F77C1"/>
    <w:rsid w:val="00A539B7"/>
    <w:rsid w:val="00A71676"/>
    <w:rsid w:val="00AC4CAC"/>
    <w:rsid w:val="00B3469C"/>
    <w:rsid w:val="00B4689D"/>
    <w:rsid w:val="00BF2489"/>
    <w:rsid w:val="00C42E83"/>
    <w:rsid w:val="00CC345C"/>
    <w:rsid w:val="00CD72FF"/>
    <w:rsid w:val="00D0573A"/>
    <w:rsid w:val="00D50AF6"/>
    <w:rsid w:val="00D73B42"/>
    <w:rsid w:val="00D93088"/>
    <w:rsid w:val="00DD3A28"/>
    <w:rsid w:val="00E10C03"/>
    <w:rsid w:val="00E34163"/>
    <w:rsid w:val="00E72A12"/>
    <w:rsid w:val="00EA5BA5"/>
    <w:rsid w:val="00EC62CC"/>
    <w:rsid w:val="00EE415A"/>
    <w:rsid w:val="00F07CAC"/>
    <w:rsid w:val="00F462C4"/>
    <w:rsid w:val="00F6136A"/>
    <w:rsid w:val="00FA4C83"/>
    <w:rsid w:val="00FB4FAF"/>
    <w:rsid w:val="00FE4E8B"/>
    <w:rsid w:val="00FE64DE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118FC"/>
  <w15:docId w15:val="{F9791E69-C7C4-4AEF-9481-71609DF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D3A28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D3A28"/>
    <w:rPr>
      <w:b w:val="0"/>
    </w:rPr>
  </w:style>
  <w:style w:type="character" w:customStyle="1" w:styleId="WW8Num11z0">
    <w:name w:val="WW8Num11z0"/>
    <w:rsid w:val="00DD3A28"/>
    <w:rPr>
      <w:b/>
    </w:rPr>
  </w:style>
  <w:style w:type="character" w:customStyle="1" w:styleId="WW8Num16z0">
    <w:name w:val="WW8Num16z0"/>
    <w:rsid w:val="00DD3A28"/>
    <w:rPr>
      <w:b/>
    </w:rPr>
  </w:style>
  <w:style w:type="character" w:customStyle="1" w:styleId="WW8Num22z0">
    <w:name w:val="WW8Num22z0"/>
    <w:rsid w:val="00DD3A28"/>
    <w:rPr>
      <w:rFonts w:ascii="Symbol" w:hAnsi="Symbol"/>
      <w:sz w:val="20"/>
    </w:rPr>
  </w:style>
  <w:style w:type="character" w:customStyle="1" w:styleId="WW8Num22z1">
    <w:name w:val="WW8Num22z1"/>
    <w:rsid w:val="00DD3A28"/>
    <w:rPr>
      <w:rFonts w:ascii="Courier New" w:hAnsi="Courier New"/>
      <w:sz w:val="20"/>
    </w:rPr>
  </w:style>
  <w:style w:type="character" w:customStyle="1" w:styleId="WW8Num22z2">
    <w:name w:val="WW8Num22z2"/>
    <w:rsid w:val="00DD3A28"/>
    <w:rPr>
      <w:rFonts w:ascii="Wingdings" w:hAnsi="Wingdings"/>
      <w:sz w:val="20"/>
    </w:rPr>
  </w:style>
  <w:style w:type="character" w:customStyle="1" w:styleId="WW8Num24z0">
    <w:name w:val="WW8Num24z0"/>
    <w:rsid w:val="00DD3A28"/>
    <w:rPr>
      <w:rFonts w:ascii="Symbol" w:hAnsi="Symbol"/>
      <w:sz w:val="20"/>
    </w:rPr>
  </w:style>
  <w:style w:type="character" w:customStyle="1" w:styleId="WW8Num24z1">
    <w:name w:val="WW8Num24z1"/>
    <w:rsid w:val="00DD3A28"/>
    <w:rPr>
      <w:rFonts w:ascii="Courier New" w:hAnsi="Courier New"/>
      <w:sz w:val="20"/>
    </w:rPr>
  </w:style>
  <w:style w:type="character" w:customStyle="1" w:styleId="WW8Num24z2">
    <w:name w:val="WW8Num24z2"/>
    <w:rsid w:val="00DD3A28"/>
    <w:rPr>
      <w:rFonts w:ascii="Wingdings" w:hAnsi="Wingdings"/>
      <w:sz w:val="20"/>
    </w:rPr>
  </w:style>
  <w:style w:type="character" w:customStyle="1" w:styleId="WW8Num29z0">
    <w:name w:val="WW8Num29z0"/>
    <w:rsid w:val="00DD3A28"/>
    <w:rPr>
      <w:b/>
    </w:rPr>
  </w:style>
  <w:style w:type="character" w:customStyle="1" w:styleId="WW8Num30z0">
    <w:name w:val="WW8Num30z0"/>
    <w:rsid w:val="00DD3A28"/>
    <w:rPr>
      <w:rFonts w:ascii="Symbol" w:hAnsi="Symbol"/>
    </w:rPr>
  </w:style>
  <w:style w:type="character" w:customStyle="1" w:styleId="WW8Num30z1">
    <w:name w:val="WW8Num30z1"/>
    <w:rsid w:val="00DD3A2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DD3A28"/>
    <w:rPr>
      <w:rFonts w:ascii="Wingdings" w:hAnsi="Wingdings"/>
    </w:rPr>
  </w:style>
  <w:style w:type="character" w:customStyle="1" w:styleId="WW8Num30z4">
    <w:name w:val="WW8Num30z4"/>
    <w:rsid w:val="00DD3A28"/>
    <w:rPr>
      <w:rFonts w:ascii="Courier New" w:hAnsi="Courier New" w:cs="Courier New"/>
    </w:rPr>
  </w:style>
  <w:style w:type="character" w:customStyle="1" w:styleId="WW8Num41z0">
    <w:name w:val="WW8Num41z0"/>
    <w:rsid w:val="00DD3A28"/>
    <w:rPr>
      <w:b w:val="0"/>
    </w:rPr>
  </w:style>
  <w:style w:type="character" w:customStyle="1" w:styleId="WW8Num45z0">
    <w:name w:val="WW8Num45z0"/>
    <w:rsid w:val="00DD3A28"/>
    <w:rPr>
      <w:rFonts w:ascii="Symbol" w:hAnsi="Symbol"/>
      <w:sz w:val="20"/>
    </w:rPr>
  </w:style>
  <w:style w:type="character" w:customStyle="1" w:styleId="WW8Num45z1">
    <w:name w:val="WW8Num45z1"/>
    <w:rsid w:val="00DD3A28"/>
    <w:rPr>
      <w:rFonts w:ascii="Courier New" w:hAnsi="Courier New"/>
      <w:sz w:val="20"/>
    </w:rPr>
  </w:style>
  <w:style w:type="character" w:customStyle="1" w:styleId="WW8Num45z2">
    <w:name w:val="WW8Num45z2"/>
    <w:rsid w:val="00DD3A28"/>
    <w:rPr>
      <w:rFonts w:ascii="Wingdings" w:hAnsi="Wingdings"/>
      <w:sz w:val="20"/>
    </w:rPr>
  </w:style>
  <w:style w:type="character" w:customStyle="1" w:styleId="10">
    <w:name w:val="Основной шрифт абзаца1"/>
    <w:rsid w:val="00DD3A28"/>
  </w:style>
  <w:style w:type="character" w:customStyle="1" w:styleId="11">
    <w:name w:val="Заголовок 1 Знак"/>
    <w:rsid w:val="00DD3A28"/>
    <w:rPr>
      <w:sz w:val="24"/>
      <w:szCs w:val="24"/>
      <w:lang w:eastAsia="ar-SA" w:bidi="ar-SA"/>
    </w:rPr>
  </w:style>
  <w:style w:type="character" w:customStyle="1" w:styleId="2">
    <w:name w:val="Основной текст с отступом 2 Знак"/>
    <w:rsid w:val="00DD3A28"/>
    <w:rPr>
      <w:sz w:val="24"/>
      <w:szCs w:val="24"/>
      <w:lang w:eastAsia="ar-SA" w:bidi="ar-SA"/>
    </w:rPr>
  </w:style>
  <w:style w:type="character" w:customStyle="1" w:styleId="a3">
    <w:name w:val="Нижний колонтитул Знак"/>
    <w:rsid w:val="00DD3A28"/>
    <w:rPr>
      <w:sz w:val="24"/>
      <w:szCs w:val="24"/>
      <w:lang w:eastAsia="ar-SA" w:bidi="ar-SA"/>
    </w:rPr>
  </w:style>
  <w:style w:type="character" w:styleId="a4">
    <w:name w:val="page number"/>
    <w:basedOn w:val="10"/>
    <w:rsid w:val="00DD3A28"/>
  </w:style>
  <w:style w:type="character" w:customStyle="1" w:styleId="a5">
    <w:name w:val="Основной текст с отступом Знак"/>
    <w:rsid w:val="00DD3A28"/>
    <w:rPr>
      <w:sz w:val="24"/>
      <w:szCs w:val="24"/>
      <w:lang w:eastAsia="ar-SA" w:bidi="ar-SA"/>
    </w:rPr>
  </w:style>
  <w:style w:type="character" w:styleId="a6">
    <w:name w:val="Hyperlink"/>
    <w:rsid w:val="00DD3A28"/>
    <w:rPr>
      <w:color w:val="0000FF"/>
      <w:u w:val="single"/>
    </w:rPr>
  </w:style>
  <w:style w:type="paragraph" w:customStyle="1" w:styleId="12">
    <w:name w:val="Заголовок1"/>
    <w:basedOn w:val="a"/>
    <w:next w:val="a7"/>
    <w:rsid w:val="00DD3A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DD3A28"/>
    <w:pPr>
      <w:spacing w:after="120"/>
    </w:pPr>
  </w:style>
  <w:style w:type="paragraph" w:styleId="a8">
    <w:name w:val="List"/>
    <w:basedOn w:val="a7"/>
    <w:rsid w:val="00DD3A28"/>
    <w:rPr>
      <w:rFonts w:ascii="Arial" w:hAnsi="Arial" w:cs="Mangal"/>
    </w:rPr>
  </w:style>
  <w:style w:type="paragraph" w:customStyle="1" w:styleId="13">
    <w:name w:val="Название1"/>
    <w:basedOn w:val="a"/>
    <w:rsid w:val="00DD3A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D3A2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DD3A28"/>
    <w:pPr>
      <w:spacing w:after="120" w:line="480" w:lineRule="auto"/>
      <w:ind w:left="283"/>
    </w:pPr>
  </w:style>
  <w:style w:type="paragraph" w:styleId="a9">
    <w:name w:val="footer"/>
    <w:basedOn w:val="a"/>
    <w:rsid w:val="00DD3A28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rsid w:val="00DD3A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Body Text Indent"/>
    <w:basedOn w:val="a"/>
    <w:rsid w:val="00DD3A28"/>
    <w:pPr>
      <w:spacing w:after="120"/>
      <w:ind w:left="283"/>
    </w:pPr>
  </w:style>
  <w:style w:type="paragraph" w:customStyle="1" w:styleId="ab">
    <w:name w:val="Содержимое таблицы"/>
    <w:basedOn w:val="a"/>
    <w:rsid w:val="00DD3A28"/>
    <w:pPr>
      <w:suppressLineNumbers/>
    </w:pPr>
  </w:style>
  <w:style w:type="paragraph" w:customStyle="1" w:styleId="ac">
    <w:name w:val="Заголовок таблицы"/>
    <w:basedOn w:val="ab"/>
    <w:rsid w:val="00DD3A28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D3A28"/>
  </w:style>
  <w:style w:type="paragraph" w:styleId="ae">
    <w:name w:val="header"/>
    <w:basedOn w:val="a"/>
    <w:rsid w:val="00DD3A28"/>
    <w:pPr>
      <w:suppressLineNumbers/>
      <w:tabs>
        <w:tab w:val="center" w:pos="4819"/>
        <w:tab w:val="right" w:pos="9638"/>
      </w:tabs>
    </w:pPr>
  </w:style>
  <w:style w:type="paragraph" w:styleId="af">
    <w:name w:val="No Spacing"/>
    <w:qFormat/>
    <w:rsid w:val="00FA4C8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29799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85767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zon.ru/context/detail/id/357205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RePack by SPecialiST</Company>
  <LinksUpToDate>false</LinksUpToDate>
  <CharactersWithSpaces>15660</CharactersWithSpaces>
  <SharedDoc>false</SharedDoc>
  <HLinks>
    <vt:vector size="12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http://www.ozon.ru/context/detail/id/3572057/</vt:lpwstr>
      </vt:variant>
      <vt:variant>
        <vt:lpwstr>persons%23persons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USER</dc:creator>
  <cp:lastModifiedBy>Windows</cp:lastModifiedBy>
  <cp:revision>6</cp:revision>
  <cp:lastPrinted>2015-12-06T03:05:00Z</cp:lastPrinted>
  <dcterms:created xsi:type="dcterms:W3CDTF">2018-01-18T14:18:00Z</dcterms:created>
  <dcterms:modified xsi:type="dcterms:W3CDTF">2021-10-23T11:08:00Z</dcterms:modified>
</cp:coreProperties>
</file>